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13" w:rsidRPr="00021A7B" w:rsidRDefault="00B84513" w:rsidP="003B04D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</w:rPr>
      </w:pPr>
      <w:r w:rsidRPr="00021A7B">
        <w:rPr>
          <w:b/>
          <w:color w:val="000000"/>
          <w:sz w:val="28"/>
          <w:szCs w:val="28"/>
        </w:rPr>
        <w:t xml:space="preserve">Аннотация </w:t>
      </w:r>
      <w:bookmarkStart w:id="0" w:name="_GoBack"/>
      <w:r w:rsidRPr="00021A7B">
        <w:rPr>
          <w:b/>
          <w:color w:val="000000"/>
          <w:sz w:val="28"/>
          <w:szCs w:val="28"/>
        </w:rPr>
        <w:t>УМК "Начальная школа 21 века"</w:t>
      </w:r>
      <w:bookmarkEnd w:id="0"/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 xml:space="preserve">УМК "Начальная школа 21 века" </w:t>
      </w:r>
      <w:proofErr w:type="gramStart"/>
      <w:r w:rsidRPr="00021A7B">
        <w:rPr>
          <w:color w:val="000000"/>
          <w:sz w:val="28"/>
          <w:szCs w:val="28"/>
        </w:rPr>
        <w:t>разработан</w:t>
      </w:r>
      <w:proofErr w:type="gramEnd"/>
      <w:r w:rsidRPr="00021A7B">
        <w:rPr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В УМК реализован основной принцип обучения: начальная школа должна быть природосообразной, то есть соответствовать потребностям детей младшего школьного возраста (в познании, общении разнообразной продуктивной деятельности), учитывать технологические и индивидуальные особенности их познавательной деятельности и уровень социализации.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Методика обучения предметам строится на приобретённом использовании наглядно-образного мышления как типичного для детей данного возраста, на особом внимании к игровым методам обучения и такой организации учебного процесса, которая обеспечивает ситуацию успеха для каждого ученика и возможность обучаться в индивидуальном темпе.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Обновление начальной школы предполагает, в том числе, и переход с приоритета репродуктивной и инструктивной деятельности на приоритет поисково-исследовательский. В УМК "Начальная школа XXI" это достигается методикой, при которой школьник осваивает принципиально другую роль - не просто зритель, слушатель, репродуктор, а исследователь.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Преобладают задания проблемного характера, имеется система специальных творческих заданий, усложняющихся от класса к классу.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В УМК впервые для начальной школы разработана система использования ролевой игры в обучении, которая дает возможность развивать различные грани ролевого поведения, а значит воображение и творчество ученика.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Во всех учебниках предусмотрено дополнительное учебное содержание, что позволяет создать достаточно высокий эрудиционный, если можно так сказать, фон обучения.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21A7B">
        <w:rPr>
          <w:color w:val="000000"/>
          <w:sz w:val="28"/>
          <w:szCs w:val="28"/>
        </w:rPr>
        <w:t>Учебно-методический комплект позволяет успешно решать одну из приоритетных задач начального образованная - формирование основных компонентов учебной деятельности (если обсуждать позицию школьника, то это ответ на вопросы "зачем я учусь", "что я должен делать, чтобы решить эту учебную задачу", "каким способом я выполняю учебную задачу и как я это делаю", "каковы мои успехи и что у меня не получается").</w:t>
      </w:r>
      <w:proofErr w:type="gramEnd"/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В содержании и структуре обучения отражены новые подходы к развитию контролирующей и оценочной деятельности учащихся (рубрика "Проверь себя", задания "Сравни свой ответ с текстом", "Найди ошибки" и др.).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Комплект учебников "Начальная школа XXI века" реализует в образовательном процессе право ребенка на свою индивидуальность.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</w:t>
      </w:r>
    </w:p>
    <w:p w:rsidR="00344EAE" w:rsidRDefault="00344EAE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44EAE" w:rsidRPr="00344EAE" w:rsidRDefault="00344EAE" w:rsidP="00344EAE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</w:t>
      </w:r>
      <w:r w:rsidR="00DE3118">
        <w:rPr>
          <w:rFonts w:ascii="Times New Roman" w:hAnsi="Times New Roman" w:cs="Times New Roman"/>
          <w:color w:val="000000"/>
          <w:sz w:val="28"/>
          <w:szCs w:val="28"/>
        </w:rPr>
        <w:t>ая программа</w:t>
      </w:r>
      <w:r w:rsidRPr="0034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D8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4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D8A">
        <w:rPr>
          <w:rFonts w:ascii="Times New Roman" w:hAnsi="Times New Roman" w:cs="Times New Roman"/>
          <w:b/>
          <w:color w:val="000000"/>
          <w:sz w:val="28"/>
          <w:szCs w:val="28"/>
        </w:rPr>
        <w:t>«Русскому</w:t>
      </w:r>
      <w:r w:rsidRPr="00344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</w:t>
      </w:r>
      <w:r w:rsidR="001E0D8A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344EA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21A7B">
        <w:rPr>
          <w:color w:val="000000"/>
          <w:sz w:val="28"/>
          <w:szCs w:val="28"/>
        </w:rPr>
        <w:t xml:space="preserve"> </w:t>
      </w:r>
      <w:r w:rsidR="00DE3118">
        <w:rPr>
          <w:rFonts w:ascii="Times New Roman" w:hAnsi="Times New Roman" w:cs="Times New Roman"/>
          <w:sz w:val="28"/>
          <w:szCs w:val="28"/>
        </w:rPr>
        <w:t>разработана</w:t>
      </w:r>
      <w:r w:rsidRPr="00CD413F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положениями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(ФГОС НОО), </w:t>
      </w:r>
      <w:r w:rsidRPr="00CD413F">
        <w:rPr>
          <w:rFonts w:ascii="Times New Roman" w:hAnsi="Times New Roman" w:cs="Times New Roman"/>
          <w:sz w:val="28"/>
          <w:szCs w:val="28"/>
        </w:rPr>
        <w:t>планируемыми результатами начального об</w:t>
      </w:r>
      <w:r>
        <w:rPr>
          <w:rFonts w:ascii="Times New Roman" w:hAnsi="Times New Roman" w:cs="Times New Roman"/>
          <w:sz w:val="28"/>
          <w:szCs w:val="28"/>
        </w:rPr>
        <w:t>щего образования, требованиями п</w:t>
      </w:r>
      <w:r w:rsidRPr="00CD413F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ОУ </w:t>
      </w:r>
      <w:r>
        <w:rPr>
          <w:rFonts w:ascii="Times New Roman" w:hAnsi="Times New Roman" w:cs="Times New Roman"/>
          <w:sz w:val="28"/>
          <w:szCs w:val="28"/>
        </w:rPr>
        <w:t xml:space="preserve">(МОУ «СОШ №82» города Саратова) </w:t>
      </w:r>
      <w:r w:rsidRPr="00CD413F">
        <w:rPr>
          <w:rFonts w:ascii="Times New Roman" w:hAnsi="Times New Roman" w:cs="Times New Roman"/>
          <w:sz w:val="28"/>
          <w:szCs w:val="28"/>
        </w:rPr>
        <w:t>и ориентирована на работу по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учебно-методическому комплекту «Начальная  школа XXI века»  под редакцией Н.Ф. Виноградовой </w:t>
      </w:r>
      <w:r w:rsidRPr="00344EAE">
        <w:rPr>
          <w:rFonts w:ascii="Times New Roman" w:hAnsi="Times New Roman" w:cs="Times New Roman"/>
          <w:color w:val="000000"/>
          <w:sz w:val="28"/>
          <w:szCs w:val="28"/>
        </w:rPr>
        <w:t>и авторской программы «Русский язык» для начальной школы</w:t>
      </w:r>
      <w:proofErr w:type="gramEnd"/>
      <w:r w:rsidRPr="00344EA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EA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разработанной Ивановым С. В., Кузнецовой М. В., Евдокимовой А. О., Петленко Л. В.,Романовой В. Ю. </w:t>
      </w:r>
      <w:r w:rsidR="000D3801">
        <w:rPr>
          <w:rFonts w:ascii="Times New Roman" w:hAnsi="Times New Roman" w:cs="Times New Roman"/>
          <w:color w:val="000000"/>
          <w:sz w:val="28"/>
          <w:szCs w:val="28"/>
        </w:rPr>
        <w:t>1-4 классы.</w:t>
      </w:r>
    </w:p>
    <w:p w:rsidR="00344EAE" w:rsidRPr="00344EAE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311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Целями обучения</w:t>
      </w:r>
      <w:r w:rsidRPr="00344EAE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4EAE">
        <w:rPr>
          <w:color w:val="000000"/>
          <w:sz w:val="28"/>
          <w:szCs w:val="28"/>
        </w:rPr>
        <w:t>русскому языку являются:</w:t>
      </w:r>
    </w:p>
    <w:p w:rsidR="00344EAE" w:rsidRPr="00021A7B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-ознакомление учащихся с основными положениями науки о языке;</w:t>
      </w:r>
    </w:p>
    <w:p w:rsidR="00344EAE" w:rsidRPr="00021A7B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-формирование умений и навыков грамотного, безошибочного письма;</w:t>
      </w:r>
    </w:p>
    <w:p w:rsidR="00344EAE" w:rsidRPr="00021A7B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-развитие устной и письменной речи учащихся;</w:t>
      </w:r>
    </w:p>
    <w:p w:rsidR="00344EAE" w:rsidRPr="00021A7B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-развитие языковой эрудиции школьника, его интереса к языку и речевому творчеству.</w:t>
      </w:r>
    </w:p>
    <w:p w:rsidR="00344EAE" w:rsidRPr="00021A7B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</w:t>
      </w:r>
    </w:p>
    <w:p w:rsidR="00353F2A" w:rsidRDefault="00344EAE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языковых единиц с опорой на алгоритмы.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53F2A" w:rsidRPr="00353F2A" w:rsidRDefault="00353F2A" w:rsidP="00353F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3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системат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ического курса по всем разделам.</w:t>
      </w:r>
    </w:p>
    <w:p w:rsidR="00353F2A" w:rsidRPr="00153827" w:rsidRDefault="00353F2A" w:rsidP="00353F2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3827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353F2A" w:rsidRPr="00153827" w:rsidRDefault="00353F2A" w:rsidP="00353F2A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bCs/>
          <w:sz w:val="28"/>
          <w:szCs w:val="28"/>
        </w:rPr>
        <w:t>Различать, сравнивать, кратко характеризовать:</w:t>
      </w:r>
    </w:p>
    <w:p w:rsidR="00353F2A" w:rsidRPr="00153827" w:rsidRDefault="00353F2A" w:rsidP="00353F2A">
      <w:pPr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 xml:space="preserve"> -имя существительное, имя прилагательное, личное местоимение, глагол;</w:t>
      </w:r>
    </w:p>
    <w:p w:rsidR="00353F2A" w:rsidRPr="00153827" w:rsidRDefault="00353F2A" w:rsidP="00353F2A">
      <w:pPr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-слово, словосочетание, предложение;</w:t>
      </w:r>
    </w:p>
    <w:p w:rsidR="00353F2A" w:rsidRPr="00153827" w:rsidRDefault="00353F2A" w:rsidP="00353F2A">
      <w:pPr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-корень, приставку, суффикс, окончание;</w:t>
      </w:r>
    </w:p>
    <w:p w:rsidR="00353F2A" w:rsidRPr="00153827" w:rsidRDefault="00353F2A" w:rsidP="00353F2A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bCs/>
          <w:sz w:val="28"/>
          <w:szCs w:val="28"/>
        </w:rPr>
        <w:t>Выделять, находить:</w:t>
      </w:r>
    </w:p>
    <w:p w:rsidR="00353F2A" w:rsidRPr="00153827" w:rsidRDefault="00353F2A" w:rsidP="00353F2A">
      <w:pPr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53827">
        <w:rPr>
          <w:rFonts w:ascii="Times New Roman" w:hAnsi="Times New Roman" w:cs="Times New Roman"/>
          <w:sz w:val="28"/>
          <w:szCs w:val="28"/>
        </w:rPr>
        <w:t>начальную форму глагола;</w:t>
      </w:r>
    </w:p>
    <w:p w:rsidR="00353F2A" w:rsidRPr="00153827" w:rsidRDefault="00353F2A" w:rsidP="00353F2A">
      <w:pPr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- глаголы в формах настоящего, прошедшего и будущего времени;</w:t>
      </w:r>
    </w:p>
    <w:p w:rsidR="00353F2A" w:rsidRPr="00153827" w:rsidRDefault="00353F2A" w:rsidP="00353F2A">
      <w:pPr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-глаголы в формах 1, 2, 3 лица;</w:t>
      </w:r>
    </w:p>
    <w:p w:rsidR="00353F2A" w:rsidRPr="00153827" w:rsidRDefault="00353F2A" w:rsidP="00353F2A">
      <w:pPr>
        <w:numPr>
          <w:ilvl w:val="0"/>
          <w:numId w:val="5"/>
        </w:numPr>
        <w:tabs>
          <w:tab w:val="left" w:pos="522"/>
        </w:tabs>
        <w:suppressAutoHyphens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46"/>
        </w:tabs>
        <w:suppressAutoHyphens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определять спряжение глагола;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38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устанавливать с помощью смысловы</w:t>
      </w:r>
      <w:proofErr w:type="gramStart"/>
      <w:r w:rsidRPr="0015382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53827">
        <w:rPr>
          <w:rFonts w:ascii="Times New Roman" w:hAnsi="Times New Roman" w:cs="Times New Roman"/>
          <w:sz w:val="28"/>
          <w:szCs w:val="28"/>
        </w:rPr>
        <w:t xml:space="preserve"> синтаксических)вопросов связь между словами в словосочетании и предложении;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58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разбивать по членам простое двусоставное предложение;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53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использовать разные  способы решения орфографической задачи в зависимости от места орфограммы в слове;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48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lastRenderedPageBreak/>
        <w:t>подбирать примеры слов с определённой орфограммой;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19"/>
        </w:tabs>
        <w:suppressAutoHyphens/>
        <w:spacing w:after="0" w:line="240" w:lineRule="auto"/>
        <w:ind w:left="20" w:right="20" w:firstLine="30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находить предложения с однородными членами без союзов и с союзами</w:t>
      </w:r>
      <w:r w:rsidRPr="00153827">
        <w:rPr>
          <w:rStyle w:val="a8"/>
          <w:rFonts w:ascii="Times New Roman" w:hAnsi="Times New Roman" w:cs="Times New Roman"/>
          <w:sz w:val="28"/>
          <w:szCs w:val="28"/>
        </w:rPr>
        <w:t xml:space="preserve"> и, а, но;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62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153827">
        <w:rPr>
          <w:rFonts w:ascii="Times New Roman" w:hAnsi="Times New Roman" w:cs="Times New Roman"/>
          <w:sz w:val="28"/>
          <w:szCs w:val="28"/>
        </w:rPr>
        <w:softHyphen/>
        <w:t>ческому словарю учебника;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объёмом 80-100 слов;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48"/>
        </w:tabs>
        <w:suppressAutoHyphens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53F2A" w:rsidRPr="00153827" w:rsidRDefault="00353F2A" w:rsidP="00353F2A">
      <w:pPr>
        <w:numPr>
          <w:ilvl w:val="0"/>
          <w:numId w:val="5"/>
        </w:numPr>
        <w:tabs>
          <w:tab w:val="left" w:pos="531"/>
        </w:tabs>
        <w:suppressAutoHyphens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>применять правила правописания: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615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27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15382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53827">
        <w:rPr>
          <w:rFonts w:ascii="Times New Roman" w:hAnsi="Times New Roman" w:cs="Times New Roman"/>
          <w:sz w:val="28"/>
          <w:szCs w:val="28"/>
        </w:rPr>
        <w:t xml:space="preserve"> (сло</w:t>
      </w:r>
      <w:r w:rsidRPr="00153827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55"/>
        </w:tabs>
        <w:suppressAutoHyphens/>
        <w:spacing w:after="0" w:line="240" w:lineRule="auto"/>
        <w:ind w:left="20" w:firstLine="300"/>
        <w:jc w:val="both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153827">
        <w:rPr>
          <w:rStyle w:val="a8"/>
          <w:rFonts w:ascii="Times New Roman" w:hAnsi="Times New Roman" w:cs="Times New Roman"/>
          <w:sz w:val="28"/>
          <w:szCs w:val="28"/>
        </w:rPr>
        <w:t>не с глаголами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55"/>
        </w:tabs>
        <w:suppressAutoHyphens/>
        <w:spacing w:after="0" w:line="240" w:lineRule="auto"/>
        <w:ind w:left="20" w:firstLine="300"/>
        <w:jc w:val="both"/>
        <w:rPr>
          <w:rFonts w:ascii="Times New Roman" w:eastAsia="Bookman Old Style" w:hAnsi="Times New Roman" w:cs="Times New Roman"/>
          <w:bCs/>
          <w:iCs/>
          <w:sz w:val="28"/>
          <w:szCs w:val="28"/>
          <w:shd w:val="clear" w:color="auto" w:fill="FFFFFF"/>
        </w:rPr>
      </w:pPr>
      <w:r w:rsidRPr="00153827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55"/>
        </w:tabs>
        <w:suppressAutoHyphens/>
        <w:spacing w:after="0" w:line="240" w:lineRule="auto"/>
        <w:ind w:left="20" w:firstLine="300"/>
        <w:jc w:val="both"/>
        <w:rPr>
          <w:rFonts w:ascii="Times New Roman" w:eastAsia="Bookman Old Style" w:hAnsi="Times New Roman" w:cs="Times New Roman"/>
          <w:bCs/>
          <w:iCs/>
          <w:sz w:val="28"/>
          <w:szCs w:val="28"/>
          <w:shd w:val="clear" w:color="auto" w:fill="FFFFFF"/>
        </w:rPr>
      </w:pPr>
      <w:r w:rsidRPr="00153827">
        <w:rPr>
          <w:rFonts w:ascii="Times New Roman" w:hAnsi="Times New Roman" w:cs="Times New Roman"/>
          <w:sz w:val="28"/>
          <w:szCs w:val="28"/>
        </w:rPr>
        <w:t>мягкий знак в сочетаниях глаголов на – ться;</w:t>
      </w:r>
    </w:p>
    <w:p w:rsidR="00353F2A" w:rsidRPr="00153827" w:rsidRDefault="00353F2A" w:rsidP="00353F2A">
      <w:pPr>
        <w:numPr>
          <w:ilvl w:val="0"/>
          <w:numId w:val="3"/>
        </w:numPr>
        <w:tabs>
          <w:tab w:val="clear" w:pos="720"/>
          <w:tab w:val="num" w:pos="0"/>
          <w:tab w:val="left" w:pos="555"/>
        </w:tabs>
        <w:suppressAutoHyphens/>
        <w:spacing w:after="0" w:line="240" w:lineRule="auto"/>
        <w:ind w:left="20" w:firstLine="300"/>
        <w:jc w:val="both"/>
        <w:rPr>
          <w:rFonts w:ascii="Times New Roman" w:eastAsia="Bookman Old Style" w:hAnsi="Times New Roman" w:cs="Times New Roman"/>
          <w:bCs/>
          <w:iCs/>
          <w:sz w:val="28"/>
          <w:szCs w:val="28"/>
          <w:shd w:val="clear" w:color="auto" w:fill="FFFFFF"/>
        </w:rPr>
      </w:pPr>
      <w:r w:rsidRPr="00153827">
        <w:rPr>
          <w:rFonts w:ascii="Times New Roman" w:hAnsi="Times New Roman" w:cs="Times New Roman"/>
          <w:sz w:val="28"/>
          <w:szCs w:val="28"/>
        </w:rPr>
        <w:t>безударные личные окончания глаголов</w:t>
      </w:r>
    </w:p>
    <w:p w:rsidR="00353F2A" w:rsidRPr="00153827" w:rsidRDefault="00353F2A" w:rsidP="00353F2A">
      <w:pPr>
        <w:tabs>
          <w:tab w:val="left" w:pos="555"/>
        </w:tabs>
        <w:suppressAutoHyphens/>
        <w:spacing w:after="0" w:line="240" w:lineRule="auto"/>
        <w:ind w:left="320"/>
        <w:jc w:val="both"/>
        <w:rPr>
          <w:rFonts w:ascii="Times New Roman" w:eastAsia="Bookman Old Style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353F2A" w:rsidRPr="00153827" w:rsidRDefault="00353F2A" w:rsidP="00353F2A">
      <w:pPr>
        <w:pStyle w:val="1"/>
        <w:keepNext/>
        <w:keepLines/>
        <w:shd w:val="clear" w:color="auto" w:fill="auto"/>
        <w:spacing w:before="0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153827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  <w:bookmarkEnd w:id="1"/>
    </w:p>
    <w:p w:rsidR="00353F2A" w:rsidRPr="00BB4BAA" w:rsidRDefault="00353F2A" w:rsidP="00353F2A">
      <w:pPr>
        <w:pStyle w:val="1"/>
        <w:keepNext/>
        <w:keepLines/>
        <w:shd w:val="clear" w:color="auto" w:fill="auto"/>
        <w:spacing w:before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определять вид глагола;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находить наречие и имя числительное в тексте;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применять правило правописания суффиксов глаголов </w:t>
      </w:r>
      <w:proofErr w:type="gramStart"/>
      <w:r w:rsidRPr="00EC3D5A">
        <w:rPr>
          <w:rFonts w:ascii="Times New Roman" w:hAnsi="Times New Roman" w:cs="Times New Roman"/>
          <w:sz w:val="28"/>
          <w:szCs w:val="28"/>
        </w:rPr>
        <w:t>–ы</w:t>
      </w:r>
      <w:proofErr w:type="gramEnd"/>
      <w:r w:rsidRPr="00EC3D5A">
        <w:rPr>
          <w:rFonts w:ascii="Times New Roman" w:hAnsi="Times New Roman" w:cs="Times New Roman"/>
          <w:sz w:val="28"/>
          <w:szCs w:val="28"/>
        </w:rPr>
        <w:t>ва/ива, –ова/ева;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rFonts w:ascii="Times New Roman" w:hAnsi="Times New Roman" w:cs="Times New Roman"/>
          <w:b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применять правило правописания соединительных гласных </w:t>
      </w:r>
      <w:r w:rsidRPr="00EC3D5A">
        <w:rPr>
          <w:rStyle w:val="a7"/>
          <w:rFonts w:ascii="Times New Roman" w:hAnsi="Times New Roman" w:cs="Times New Roman"/>
          <w:sz w:val="28"/>
          <w:szCs w:val="28"/>
        </w:rPr>
        <w:t>в окончаниях глаголов прошедшего времени</w:t>
      </w:r>
      <w:r w:rsidRPr="00EC3D5A">
        <w:rPr>
          <w:rFonts w:ascii="Times New Roman" w:hAnsi="Times New Roman" w:cs="Times New Roman"/>
          <w:b/>
          <w:sz w:val="28"/>
          <w:szCs w:val="28"/>
        </w:rPr>
        <w:t>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rStyle w:val="a7"/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применять правило правописания </w:t>
      </w:r>
      <w:proofErr w:type="gramStart"/>
      <w:r w:rsidRPr="00EC3D5A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Pr="00EC3D5A">
        <w:rPr>
          <w:rFonts w:ascii="Times New Roman" w:hAnsi="Times New Roman" w:cs="Times New Roman"/>
          <w:sz w:val="28"/>
          <w:szCs w:val="28"/>
        </w:rPr>
        <w:t xml:space="preserve"> а/о на конце наречий</w:t>
      </w:r>
      <w:r w:rsidRPr="00EC3D5A"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353F2A" w:rsidRPr="00EC3D5A" w:rsidRDefault="00353F2A" w:rsidP="00353F2A">
      <w:pPr>
        <w:pStyle w:val="20"/>
        <w:numPr>
          <w:ilvl w:val="0"/>
          <w:numId w:val="6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rStyle w:val="2"/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применять правило правописания мягкого знака на конце наречий</w:t>
      </w:r>
      <w:r w:rsidRPr="00EC3D5A">
        <w:rPr>
          <w:rStyle w:val="2"/>
          <w:rFonts w:ascii="Times New Roman" w:hAnsi="Times New Roman" w:cs="Times New Roman"/>
          <w:sz w:val="28"/>
          <w:szCs w:val="28"/>
        </w:rPr>
        <w:t>;</w:t>
      </w:r>
    </w:p>
    <w:p w:rsidR="00353F2A" w:rsidRPr="00EC3D5A" w:rsidRDefault="00353F2A" w:rsidP="00353F2A">
      <w:pPr>
        <w:pStyle w:val="20"/>
        <w:numPr>
          <w:ilvl w:val="0"/>
          <w:numId w:val="6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rStyle w:val="2"/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применять правило слитного и раздельного написания числительных;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при работе над ошибками осознавать причины по</w:t>
      </w:r>
      <w:r w:rsidRPr="00EC3D5A">
        <w:rPr>
          <w:rFonts w:ascii="Times New Roman" w:hAnsi="Times New Roman" w:cs="Times New Roman"/>
          <w:sz w:val="28"/>
          <w:szCs w:val="28"/>
        </w:rPr>
        <w:softHyphen/>
        <w:t>явления ошибки и определять способы действий, помогающие предотвратить её в последующих письменных работах;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применять правило постановки запятой между частями сложного предложения (простейшие случаи);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>письмен</w:t>
      </w:r>
      <w:r w:rsidR="00EC3D5A">
        <w:rPr>
          <w:rFonts w:ascii="Times New Roman" w:hAnsi="Times New Roman" w:cs="Times New Roman"/>
          <w:sz w:val="28"/>
          <w:szCs w:val="28"/>
        </w:rPr>
        <w:t>но пересказывать текст (</w:t>
      </w:r>
      <w:r w:rsidRPr="00EC3D5A">
        <w:rPr>
          <w:rFonts w:ascii="Times New Roman" w:hAnsi="Times New Roman" w:cs="Times New Roman"/>
          <w:sz w:val="28"/>
          <w:szCs w:val="28"/>
        </w:rPr>
        <w:t>писать изложение) подро</w:t>
      </w:r>
      <w:r w:rsidR="00EC3D5A">
        <w:rPr>
          <w:rFonts w:ascii="Times New Roman" w:hAnsi="Times New Roman" w:cs="Times New Roman"/>
          <w:sz w:val="28"/>
          <w:szCs w:val="28"/>
        </w:rPr>
        <w:t>бно, выборочно, от другого лица</w:t>
      </w:r>
    </w:p>
    <w:p w:rsidR="00353F2A" w:rsidRPr="00EC3D5A" w:rsidRDefault="00353F2A" w:rsidP="00353F2A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соблюдать нормы  современного русского литературного языка в собственной речи и оценивать  соблюдение этих норм в речи собеседника </w:t>
      </w:r>
      <w:proofErr w:type="gramStart"/>
      <w:r w:rsidRPr="00EC3D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D5A">
        <w:rPr>
          <w:rFonts w:ascii="Times New Roman" w:hAnsi="Times New Roman" w:cs="Times New Roman"/>
          <w:sz w:val="28"/>
          <w:szCs w:val="28"/>
        </w:rPr>
        <w:t>в объеме представленного в учебнике материала);</w:t>
      </w:r>
    </w:p>
    <w:p w:rsidR="00353F2A" w:rsidRPr="00EC3D5A" w:rsidRDefault="00353F2A" w:rsidP="00344E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84513" w:rsidRPr="00021A7B" w:rsidRDefault="00DE3118" w:rsidP="00353F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Рабочая программа</w:t>
      </w:r>
      <w:r w:rsidR="00B84513" w:rsidRPr="00021A7B">
        <w:rPr>
          <w:color w:val="000000"/>
          <w:sz w:val="28"/>
          <w:szCs w:val="28"/>
        </w:rPr>
        <w:t xml:space="preserve"> </w:t>
      </w:r>
      <w:r w:rsidR="001E0D8A">
        <w:rPr>
          <w:color w:val="000000"/>
          <w:sz w:val="28"/>
          <w:szCs w:val="28"/>
        </w:rPr>
        <w:t xml:space="preserve">по </w:t>
      </w:r>
      <w:r w:rsidR="00344EAE">
        <w:rPr>
          <w:color w:val="000000"/>
          <w:sz w:val="28"/>
          <w:szCs w:val="28"/>
        </w:rPr>
        <w:t>«</w:t>
      </w:r>
      <w:r w:rsidR="001E0D8A">
        <w:rPr>
          <w:b/>
          <w:color w:val="000000"/>
          <w:sz w:val="28"/>
          <w:szCs w:val="28"/>
        </w:rPr>
        <w:t>Литературному</w:t>
      </w:r>
      <w:r w:rsidR="00B84513" w:rsidRPr="00021A7B">
        <w:rPr>
          <w:b/>
          <w:color w:val="000000"/>
          <w:sz w:val="28"/>
          <w:szCs w:val="28"/>
        </w:rPr>
        <w:t xml:space="preserve">  чтени</w:t>
      </w:r>
      <w:r w:rsidR="001E0D8A">
        <w:rPr>
          <w:b/>
          <w:color w:val="000000"/>
          <w:sz w:val="28"/>
          <w:szCs w:val="28"/>
        </w:rPr>
        <w:t>ю</w:t>
      </w:r>
      <w:r w:rsidR="00344EAE">
        <w:rPr>
          <w:b/>
          <w:color w:val="000000"/>
          <w:sz w:val="28"/>
          <w:szCs w:val="28"/>
        </w:rPr>
        <w:t>»</w:t>
      </w:r>
      <w:r w:rsidR="00B84513" w:rsidRPr="00021A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B259F0" w:rsidRPr="00CD413F">
        <w:rPr>
          <w:sz w:val="28"/>
          <w:szCs w:val="28"/>
        </w:rPr>
        <w:t xml:space="preserve"> в соответствии с основными положениями Федерального государственного образовательного стандарта</w:t>
      </w:r>
      <w:r w:rsidR="00B259F0">
        <w:rPr>
          <w:sz w:val="28"/>
          <w:szCs w:val="28"/>
        </w:rPr>
        <w:t xml:space="preserve"> начального общего образования (ФГОС НОО), </w:t>
      </w:r>
      <w:r w:rsidR="00B259F0" w:rsidRPr="00CD413F">
        <w:rPr>
          <w:sz w:val="28"/>
          <w:szCs w:val="28"/>
        </w:rPr>
        <w:t>планируемыми результатами начального об</w:t>
      </w:r>
      <w:r w:rsidR="00B259F0">
        <w:rPr>
          <w:sz w:val="28"/>
          <w:szCs w:val="28"/>
        </w:rPr>
        <w:t>щего образования, требованиями п</w:t>
      </w:r>
      <w:r w:rsidR="00B259F0" w:rsidRPr="00CD413F">
        <w:rPr>
          <w:sz w:val="28"/>
          <w:szCs w:val="28"/>
        </w:rPr>
        <w:t xml:space="preserve">римерной основной образовательной программы ОУ </w:t>
      </w:r>
      <w:r w:rsidR="00B259F0">
        <w:rPr>
          <w:sz w:val="28"/>
          <w:szCs w:val="28"/>
        </w:rPr>
        <w:t xml:space="preserve">(МОУ «СОШ №82» города Саратова) </w:t>
      </w:r>
      <w:r w:rsidR="00B259F0" w:rsidRPr="00CD413F">
        <w:rPr>
          <w:sz w:val="28"/>
          <w:szCs w:val="28"/>
        </w:rPr>
        <w:t>и ориентирована на работу по</w:t>
      </w:r>
      <w:r w:rsidR="00B259F0">
        <w:rPr>
          <w:sz w:val="28"/>
          <w:szCs w:val="28"/>
        </w:rPr>
        <w:t xml:space="preserve"> учебно-методическому комплекту «Начальная  школа XXI века»  под редакцией Н.Ф. Виноградовой и </w:t>
      </w:r>
      <w:r w:rsidR="00B84513" w:rsidRPr="00021A7B">
        <w:rPr>
          <w:color w:val="000000"/>
          <w:sz w:val="28"/>
          <w:szCs w:val="28"/>
        </w:rPr>
        <w:t>авторской программы Л. А.Ефросининой «Литературное чтение</w:t>
      </w:r>
      <w:proofErr w:type="gramEnd"/>
      <w:r w:rsidR="00B84513" w:rsidRPr="00021A7B">
        <w:rPr>
          <w:color w:val="000000"/>
          <w:sz w:val="28"/>
          <w:szCs w:val="28"/>
        </w:rPr>
        <w:t xml:space="preserve"> 1-4 классы».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Обучение литературному чтению в начальной школе направлено на достижение цели,</w:t>
      </w:r>
      <w:r w:rsidRPr="00021A7B">
        <w:rPr>
          <w:rStyle w:val="apple-converted-space"/>
          <w:color w:val="000000"/>
          <w:sz w:val="28"/>
          <w:szCs w:val="28"/>
        </w:rPr>
        <w:t> </w:t>
      </w:r>
      <w:r w:rsidRPr="00DE3118">
        <w:rPr>
          <w:iCs/>
          <w:color w:val="000000"/>
          <w:sz w:val="28"/>
          <w:szCs w:val="28"/>
          <w:bdr w:val="none" w:sz="0" w:space="0" w:color="auto" w:frame="1"/>
        </w:rPr>
        <w:t>основной из которых является</w:t>
      </w:r>
      <w:r w:rsidRPr="00021A7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21A7B">
        <w:rPr>
          <w:color w:val="000000"/>
          <w:sz w:val="28"/>
          <w:szCs w:val="28"/>
        </w:rPr>
        <w:t>— помочь ребенку стать читателем: подвести к осознанию богатого мира отечественной и зарубежной детской литературы как искусства</w:t>
      </w:r>
      <w:r w:rsidR="00344EAE">
        <w:rPr>
          <w:color w:val="000000"/>
          <w:sz w:val="28"/>
          <w:szCs w:val="28"/>
        </w:rPr>
        <w:t xml:space="preserve"> </w:t>
      </w:r>
      <w:r w:rsidRPr="00021A7B">
        <w:rPr>
          <w:color w:val="000000"/>
          <w:sz w:val="28"/>
          <w:szCs w:val="28"/>
        </w:rPr>
        <w:t>художественного слова; обогатить читательский опыт.</w:t>
      </w:r>
    </w:p>
    <w:p w:rsidR="00B84513" w:rsidRDefault="00B84513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 xml:space="preserve">Развитие читателя предполагает формирование такой деятельности, когда он способен воспринимать текст (слушать и слышать художественное слово, читать вслух и молча изучать текст или только знакомиться с ним); понимать читаемое не только на уровне фактов, но и смысла (иметь свои суждения, выражать эмоциональные отношения и т. д.); </w:t>
      </w:r>
      <w:proofErr w:type="gramStart"/>
      <w:r w:rsidRPr="00021A7B">
        <w:rPr>
          <w:color w:val="000000"/>
          <w:sz w:val="28"/>
          <w:szCs w:val="28"/>
        </w:rPr>
        <w:t>воссоздавать в своем воображении прочитанное (представлять мысленно героев, события) и, наконец, воспроизводить текст, т. е. уметь рассказывать его в разных вариантах — подробно, выборочно, сжато, творчески с изменением ситуации.</w:t>
      </w:r>
      <w:proofErr w:type="gramEnd"/>
      <w:r w:rsidRPr="00021A7B">
        <w:rPr>
          <w:color w:val="000000"/>
          <w:sz w:val="28"/>
          <w:szCs w:val="28"/>
        </w:rPr>
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 Главное — организация читательского пространства, подбор материала для чтения.</w:t>
      </w:r>
    </w:p>
    <w:p w:rsid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b/>
          <w:sz w:val="28"/>
          <w:szCs w:val="28"/>
        </w:rPr>
        <w:t>Планируемые</w:t>
      </w:r>
      <w:r>
        <w:rPr>
          <w:b/>
          <w:sz w:val="28"/>
          <w:szCs w:val="28"/>
        </w:rPr>
        <w:t xml:space="preserve"> результаты освоения программы. </w:t>
      </w:r>
    </w:p>
    <w:p w:rsid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  <w:sz w:val="28"/>
          <w:szCs w:val="28"/>
        </w:rPr>
        <w:t>К</w:t>
      </w:r>
      <w:r w:rsidR="00B42985">
        <w:rPr>
          <w:b/>
          <w:sz w:val="28"/>
          <w:szCs w:val="28"/>
        </w:rPr>
        <w:t xml:space="preserve"> концу обучения </w:t>
      </w:r>
      <w:r w:rsidRPr="00353F2A">
        <w:rPr>
          <w:b/>
          <w:sz w:val="28"/>
          <w:szCs w:val="28"/>
        </w:rPr>
        <w:t xml:space="preserve"> ученик достигнет следующих результатов и научится:</w:t>
      </w:r>
      <w:r>
        <w:t xml:space="preserve">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</w:t>
      </w:r>
      <w:proofErr w:type="gramStart"/>
      <w:r w:rsidRPr="00353F2A">
        <w:rPr>
          <w:sz w:val="28"/>
          <w:szCs w:val="28"/>
        </w:rPr>
        <w:t xml:space="preserve"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 </w:t>
      </w:r>
      <w:proofErr w:type="gramEnd"/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осознавать себя гражданином России, понимать ценности многонациональной литературы своей страны и мира;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lastRenderedPageBreak/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проявлять доброжелательность и отзывчивость к другим людям, уважительное отношение к литературе других народов;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Раздел «Виды речевой и читательской деятельности»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b/>
          <w:sz w:val="28"/>
          <w:szCs w:val="28"/>
        </w:rPr>
        <w:t xml:space="preserve">Ученик научится: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пользоваться умением читать вслух и молча в темпе, позволяющем понимать и осознавать </w:t>
      </w:r>
      <w:proofErr w:type="gramStart"/>
      <w:r w:rsidRPr="00353F2A">
        <w:rPr>
          <w:sz w:val="28"/>
          <w:szCs w:val="28"/>
        </w:rPr>
        <w:t>прочитанное</w:t>
      </w:r>
      <w:proofErr w:type="gramEnd"/>
      <w:r w:rsidRPr="00353F2A">
        <w:rPr>
          <w:sz w:val="28"/>
          <w:szCs w:val="28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различать тексты художественной, научно-популярной, учебной и справочной литературы;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понимать и объяснять поступки героев, высказывать свое мнение них соотносить поступки с нравственными нормами;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передавать содержание произведения подробно, кратко или выборочно, рассказывать отдельные эпизоды или о героях произведения;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lastRenderedPageBreak/>
        <w:sym w:font="Symbol" w:char="F0B7"/>
      </w:r>
      <w:r w:rsidRPr="00353F2A">
        <w:rPr>
          <w:sz w:val="28"/>
          <w:szCs w:val="28"/>
        </w:rPr>
        <w:t xml:space="preserve"> различать тексты стихотворной и прозаической формы, учебные, научнопопулярные произведения по теме, жанру и авторской принадлежности;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составлять по образцу краткую аннотацию и отзыв на литературное произведение или книгу;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пользоваться алфавитным каталогом, самостоятельно находить нужную книгу в библиотеке.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b/>
          <w:sz w:val="28"/>
          <w:szCs w:val="28"/>
        </w:rPr>
        <w:t>Ученик получит возможность научиться: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определять авторскую позицию и </w:t>
      </w:r>
      <w:proofErr w:type="gramStart"/>
      <w:r w:rsidRPr="00353F2A">
        <w:rPr>
          <w:sz w:val="28"/>
          <w:szCs w:val="28"/>
        </w:rPr>
        <w:t>высказывать свое отношение</w:t>
      </w:r>
      <w:proofErr w:type="gramEnd"/>
      <w:r w:rsidRPr="00353F2A">
        <w:rPr>
          <w:sz w:val="28"/>
          <w:szCs w:val="28"/>
        </w:rPr>
        <w:t xml:space="preserve"> к произведениям, героям и их поступкам;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сравнивать художественные и научно-популярные произведения, выделять две-три отличительные особенности;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работать с детскими периодическими изданиями (журналы и газеты): находить нужную информацию, знакомиться с современной детской литературой.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Раздел «Литературоведческая пропедевтика» Ученик научится: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различать тексты произведений: стихотворный и прозаический, художественный и научно-популярный;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сопоставлять структуры произведений фольклора (сказка, былина, песня, пословица, загадка);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</w:t>
      </w:r>
      <w:proofErr w:type="gramStart"/>
      <w:r w:rsidRPr="00353F2A">
        <w:rPr>
          <w:sz w:val="28"/>
          <w:szCs w:val="28"/>
        </w:rPr>
        <w:t xml:space="preserve"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 </w:t>
      </w:r>
      <w:proofErr w:type="gramEnd"/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практически находить в тексте произведения эпитеты, сравнения, олицетворения, метафоры и объяснять их роль;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подбирать к словам из произведений синонимы и антонимы. Ученик получит возможность научиться: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сравнивать и характеризовать тексты, используя литературоведческие понятия (прозаическая и стихотворная форма, фольклорное и авторское произведение);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находить и читать диалоги и монологи героев произведений, описания пейзажей и портретов героев, повествования и рассуждения;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различать понятия: произведение, книга, периодические издания (газеты, журналы), использовать их в речи и для решения учебных задач.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Раздел «Творческая деятельность»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b/>
          <w:sz w:val="28"/>
          <w:szCs w:val="28"/>
        </w:rPr>
        <w:t xml:space="preserve">Ученик научится: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lastRenderedPageBreak/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создавать по аналогии произведения разных жанров (загадки, сказки, рассказы, былины), сочинять стихотворные тексты по заданным строфам и рифмам;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b/>
          <w:sz w:val="28"/>
          <w:szCs w:val="28"/>
        </w:rPr>
        <w:t xml:space="preserve">Ученик получит возможность научиться: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пересказывать те</w:t>
      </w:r>
      <w:proofErr w:type="gramStart"/>
      <w:r w:rsidRPr="00353F2A">
        <w:rPr>
          <w:sz w:val="28"/>
          <w:szCs w:val="28"/>
        </w:rPr>
        <w:t>кст пр</w:t>
      </w:r>
      <w:proofErr w:type="gramEnd"/>
      <w:r w:rsidRPr="00353F2A">
        <w:rPr>
          <w:sz w:val="28"/>
          <w:szCs w:val="28"/>
        </w:rPr>
        <w:t xml:space="preserve">оизведения от имени героя, от лица автора, от своего имени;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пересказывать текст с зачитыванием отдельных эпизодов, читать произведение с рассказыванием и чтением наизусть отдельных эпизодов;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писать небольшие сочинения о произведениях, о героях, о своих </w:t>
      </w:r>
      <w:proofErr w:type="gramStart"/>
      <w:r w:rsidRPr="00353F2A">
        <w:rPr>
          <w:sz w:val="28"/>
          <w:szCs w:val="28"/>
        </w:rPr>
        <w:t>впечатлениях</w:t>
      </w:r>
      <w:proofErr w:type="gramEnd"/>
      <w:r w:rsidRPr="00353F2A">
        <w:rPr>
          <w:sz w:val="28"/>
          <w:szCs w:val="28"/>
        </w:rPr>
        <w:t xml:space="preserve"> о книге.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>Раздел «Чтение: работа с информацией»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b/>
          <w:sz w:val="28"/>
          <w:szCs w:val="28"/>
        </w:rPr>
        <w:t xml:space="preserve">Ученик научится: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находить информацию в тексте произведения;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t xml:space="preserve"> </w:t>
      </w: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работать с моделями, таблицами, схемами: сравнивать, дополнять, составлять; использовать моделирование для решения учебных задач;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использовать информацию из текстов произведений для описания пейзажей, портретов героев.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3F2A">
        <w:rPr>
          <w:b/>
          <w:sz w:val="28"/>
          <w:szCs w:val="28"/>
        </w:rPr>
        <w:t xml:space="preserve">Ученик получит возможность научиться: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находить явную и скрытую (контекстуальную) информацию в тексте произведения;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находить необходимую информацию о книгах, авторах книг и произведений в справочниках и энциклопедиях; </w:t>
      </w:r>
    </w:p>
    <w:p w:rsidR="00353F2A" w:rsidRPr="00353F2A" w:rsidRDefault="00353F2A" w:rsidP="00344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3F2A">
        <w:rPr>
          <w:sz w:val="28"/>
          <w:szCs w:val="28"/>
        </w:rPr>
        <w:sym w:font="Symbol" w:char="F0B7"/>
      </w:r>
      <w:r w:rsidRPr="00353F2A">
        <w:rPr>
          <w:sz w:val="28"/>
          <w:szCs w:val="28"/>
        </w:rPr>
        <w:t xml:space="preserve"> собирать информацию для выполнения проектов по темам и разделам, обобщать, развивая эрудицию и читательский кругозор.</w:t>
      </w:r>
    </w:p>
    <w:p w:rsidR="00353F2A" w:rsidRPr="00021A7B" w:rsidRDefault="00353F2A" w:rsidP="00353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84513" w:rsidRPr="00021A7B" w:rsidRDefault="00DE3118" w:rsidP="00021A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Рабочая программа</w:t>
      </w:r>
      <w:r w:rsidR="00B84513" w:rsidRPr="00021A7B">
        <w:rPr>
          <w:color w:val="000000"/>
          <w:sz w:val="28"/>
          <w:szCs w:val="28"/>
        </w:rPr>
        <w:t xml:space="preserve">  </w:t>
      </w:r>
      <w:r w:rsidR="001E0D8A">
        <w:rPr>
          <w:color w:val="000000"/>
          <w:sz w:val="28"/>
          <w:szCs w:val="28"/>
        </w:rPr>
        <w:t>по</w:t>
      </w:r>
      <w:r w:rsidR="00B84513" w:rsidRPr="00021A7B">
        <w:rPr>
          <w:color w:val="000000"/>
          <w:sz w:val="28"/>
          <w:szCs w:val="28"/>
        </w:rPr>
        <w:t xml:space="preserve"> </w:t>
      </w:r>
      <w:r w:rsidR="001E0D8A">
        <w:rPr>
          <w:b/>
          <w:color w:val="000000"/>
          <w:sz w:val="28"/>
          <w:szCs w:val="28"/>
        </w:rPr>
        <w:t>«Математике</w:t>
      </w:r>
      <w:r w:rsidR="00B84513" w:rsidRPr="00021A7B">
        <w:rPr>
          <w:b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разработана</w:t>
      </w:r>
      <w:r w:rsidR="00B259F0" w:rsidRPr="00CD413F">
        <w:rPr>
          <w:sz w:val="28"/>
          <w:szCs w:val="28"/>
        </w:rPr>
        <w:t xml:space="preserve"> в соответствии с основными положениями Федерального государственного образовательного стандарта</w:t>
      </w:r>
      <w:r w:rsidR="00B259F0">
        <w:rPr>
          <w:sz w:val="28"/>
          <w:szCs w:val="28"/>
        </w:rPr>
        <w:t xml:space="preserve"> начального общего образования (ФГОС НОО), </w:t>
      </w:r>
      <w:r w:rsidR="00B259F0" w:rsidRPr="00CD413F">
        <w:rPr>
          <w:sz w:val="28"/>
          <w:szCs w:val="28"/>
        </w:rPr>
        <w:t>планируемыми результатами начального об</w:t>
      </w:r>
      <w:r w:rsidR="00B259F0">
        <w:rPr>
          <w:sz w:val="28"/>
          <w:szCs w:val="28"/>
        </w:rPr>
        <w:t>щего образования, требованиями п</w:t>
      </w:r>
      <w:r w:rsidR="00B259F0" w:rsidRPr="00CD413F">
        <w:rPr>
          <w:sz w:val="28"/>
          <w:szCs w:val="28"/>
        </w:rPr>
        <w:t xml:space="preserve">римерной основной образовательной программы ОУ </w:t>
      </w:r>
      <w:r w:rsidR="00B259F0">
        <w:rPr>
          <w:sz w:val="28"/>
          <w:szCs w:val="28"/>
        </w:rPr>
        <w:t xml:space="preserve">(МОУ «СОШ №82» города Саратова) </w:t>
      </w:r>
      <w:r w:rsidR="00B259F0" w:rsidRPr="00CD413F">
        <w:rPr>
          <w:sz w:val="28"/>
          <w:szCs w:val="28"/>
        </w:rPr>
        <w:t>и ориентирована на работу по</w:t>
      </w:r>
      <w:r w:rsidR="00B259F0">
        <w:rPr>
          <w:sz w:val="28"/>
          <w:szCs w:val="28"/>
        </w:rPr>
        <w:t xml:space="preserve"> учебно-методическому комплекту «Начальная  школа XXI века»  под редакцией Н.Ф. Виноградовой </w:t>
      </w:r>
      <w:r w:rsidR="00B84513" w:rsidRPr="00021A7B">
        <w:rPr>
          <w:color w:val="000000"/>
          <w:sz w:val="28"/>
          <w:szCs w:val="28"/>
        </w:rPr>
        <w:t>и на основе авт</w:t>
      </w:r>
      <w:r w:rsidR="000D3801">
        <w:rPr>
          <w:color w:val="000000"/>
          <w:sz w:val="28"/>
          <w:szCs w:val="28"/>
        </w:rPr>
        <w:t>орской программы В. Н.Рудницкой  1-4</w:t>
      </w:r>
      <w:proofErr w:type="gramEnd"/>
      <w:r w:rsidR="000D3801">
        <w:rPr>
          <w:color w:val="000000"/>
          <w:sz w:val="28"/>
          <w:szCs w:val="28"/>
        </w:rPr>
        <w:t xml:space="preserve"> классы.</w:t>
      </w:r>
    </w:p>
    <w:p w:rsidR="00B84513" w:rsidRPr="00021A7B" w:rsidRDefault="00B84513" w:rsidP="00BF5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lastRenderedPageBreak/>
        <w:t>В основу отбора содержания обучения положены следующие наиболее важные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методические принципы: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-возможность широкого применения изучаемого материала на практике; взаимосвязь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 xml:space="preserve">вводимого материала с ранее </w:t>
      </w:r>
      <w:proofErr w:type="gramStart"/>
      <w:r w:rsidRPr="00021A7B">
        <w:rPr>
          <w:color w:val="000000"/>
          <w:sz w:val="28"/>
          <w:szCs w:val="28"/>
        </w:rPr>
        <w:t>изученным</w:t>
      </w:r>
      <w:proofErr w:type="gramEnd"/>
      <w:r w:rsidRPr="00021A7B">
        <w:rPr>
          <w:color w:val="000000"/>
          <w:sz w:val="28"/>
          <w:szCs w:val="28"/>
        </w:rPr>
        <w:t>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-обеспечение преемственности с дошкольной математической подготовкой и содержанием следующей ступени обучения в</w:t>
      </w:r>
      <w:r w:rsidRPr="00021A7B">
        <w:rPr>
          <w:rStyle w:val="apple-converted-space"/>
          <w:color w:val="000000"/>
          <w:sz w:val="28"/>
          <w:szCs w:val="28"/>
        </w:rPr>
        <w:t> </w:t>
      </w:r>
      <w:hyperlink r:id="rId7" w:tooltip="Средние школы" w:history="1">
        <w:r w:rsidRPr="003B04D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средней школе</w:t>
        </w:r>
      </w:hyperlink>
      <w:r w:rsidRPr="003B04D1">
        <w:rPr>
          <w:sz w:val="28"/>
          <w:szCs w:val="28"/>
        </w:rPr>
        <w:t>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-обогащение математического опыта младших школьников за счет включения в курс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новых вопросов, ранее не изучавшихся в начальной школе;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-развитие интереса к занятиям математикой.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содержательных линий: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-элементы арифметики;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-величины и их измерение;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-логико-математические понятия;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-алгебраическая пропедевтика;</w:t>
      </w:r>
    </w:p>
    <w:p w:rsidR="00B84513" w:rsidRPr="00021A7B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-элементы геометрии.</w:t>
      </w:r>
    </w:p>
    <w:p w:rsidR="00B84513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>Планируемые результаты освоения программы</w:t>
      </w:r>
      <w:r w:rsidR="002245A8" w:rsidRPr="00185338">
        <w:rPr>
          <w:b/>
          <w:sz w:val="28"/>
          <w:szCs w:val="28"/>
        </w:rPr>
        <w:t>.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 xml:space="preserve"> К концу обучения ученик научится: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b/>
          <w:sz w:val="28"/>
          <w:szCs w:val="28"/>
        </w:rPr>
        <w:t>называть:</w:t>
      </w:r>
      <w:r w:rsidRPr="00185338">
        <w:rPr>
          <w:sz w:val="28"/>
          <w:szCs w:val="28"/>
        </w:rPr>
        <w:t xml:space="preserve">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классы и разряды многозначного числа;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единицы величин: длины, массы, скорости, времени;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>сравнивать: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многозначные числа;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значения величин, выраженных в одинаковых единицах; различать: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цилиндр и конус, прямоугольный параллелепипед и пирамиду; читать: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любое многозначное число;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значения величин;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информацию, представленную в таблицах, на диаграммах;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b/>
          <w:sz w:val="28"/>
          <w:szCs w:val="28"/>
        </w:rPr>
        <w:t>воспроизводить:</w:t>
      </w:r>
      <w:r w:rsidRPr="00185338">
        <w:rPr>
          <w:sz w:val="28"/>
          <w:szCs w:val="28"/>
        </w:rPr>
        <w:t xml:space="preserve">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lastRenderedPageBreak/>
        <w:t>— устные приемы сложения, вычитания, умножения, деления в случаях, сводимых к действиям в пределах сотни;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письменные алгоритмы выполнения арифметических действий с многозначными числами;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способы вычисления неизвестных компонентов арифметических действий (слагаемого, множителя, уменьшаемого, вычитаемого, делимого, делителя);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способы построения отрезка, прямоугольника, </w:t>
      </w:r>
      <w:proofErr w:type="gramStart"/>
      <w:r w:rsidRPr="00185338">
        <w:rPr>
          <w:sz w:val="28"/>
          <w:szCs w:val="28"/>
        </w:rPr>
        <w:t>равных</w:t>
      </w:r>
      <w:proofErr w:type="gramEnd"/>
      <w:r w:rsidRPr="00185338">
        <w:rPr>
          <w:sz w:val="28"/>
          <w:szCs w:val="28"/>
        </w:rPr>
        <w:t xml:space="preserve"> данным, с помощью циркуля и линейки; моделировать: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разные виды совместного движения двух тел при решении задач на движение в одном направлении, в противоположных направлениях;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b/>
          <w:sz w:val="28"/>
          <w:szCs w:val="28"/>
        </w:rPr>
        <w:t>упорядочивать</w:t>
      </w:r>
      <w:r w:rsidRPr="00185338">
        <w:rPr>
          <w:sz w:val="28"/>
          <w:szCs w:val="28"/>
        </w:rPr>
        <w:t xml:space="preserve">: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многозначные числа, располагая их в порядке увеличения (уменьшения); 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значения величин, выраженных в одинаковых единицах;</w:t>
      </w:r>
    </w:p>
    <w:p w:rsidR="002245A8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sz w:val="28"/>
          <w:szCs w:val="28"/>
        </w:rPr>
        <w:t xml:space="preserve"> </w:t>
      </w:r>
      <w:r w:rsidRPr="00185338">
        <w:rPr>
          <w:b/>
          <w:sz w:val="28"/>
          <w:szCs w:val="28"/>
        </w:rPr>
        <w:t>анализировать: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структуру составного числового выражения;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характер движения, представленного в тексте арифметической задачи; </w:t>
      </w:r>
      <w:r w:rsidRPr="00185338">
        <w:rPr>
          <w:b/>
          <w:sz w:val="28"/>
          <w:szCs w:val="28"/>
        </w:rPr>
        <w:t>конструировать:</w:t>
      </w:r>
      <w:r w:rsidRPr="00185338">
        <w:rPr>
          <w:sz w:val="28"/>
          <w:szCs w:val="28"/>
        </w:rPr>
        <w:t xml:space="preserve">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алгоритм решения составной арифметической задачи;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составные высказывания с помощью логических слов-связок «и», «или», «если, то», «неверно, что»;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 xml:space="preserve">контролировать: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свою деятельность: проверять правильность вычислений с многозначными числами, используя изученные приемы; решать учебные и практические задачи: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записывать цифрами любое многозначное число в пределах класса миллионов;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вычислять значения числовых выражений, содержащих не более шести арифметических действий;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решать арифметические задачи, связанные с движением (в том числе задачи на совместное движение двух тел);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формулировать свойства арифметических действий и применять их при вычислениях;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вычислять неизвестные компоненты арифметических действий.</w:t>
      </w:r>
    </w:p>
    <w:p w:rsidR="00F45E81" w:rsidRPr="00185338" w:rsidRDefault="00F45E81" w:rsidP="00F45E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 xml:space="preserve">Ученик получит возможность научиться: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b/>
          <w:sz w:val="28"/>
          <w:szCs w:val="28"/>
        </w:rPr>
        <w:t>называть:</w:t>
      </w:r>
      <w:r w:rsidRPr="00185338">
        <w:rPr>
          <w:sz w:val="28"/>
          <w:szCs w:val="28"/>
        </w:rPr>
        <w:t xml:space="preserve">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координаты точек, отмеченных в координатном углу;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 xml:space="preserve">сравнивать: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величины, выраженные в разных единицах;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>различать: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числовое и буквенное равенства;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виды углов и виды треугольников;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sz w:val="28"/>
          <w:szCs w:val="28"/>
        </w:rPr>
        <w:t xml:space="preserve">— понятия «несколько решений» и «несколько способов решения» (задачи); </w:t>
      </w:r>
      <w:r w:rsidRPr="00185338">
        <w:rPr>
          <w:b/>
          <w:sz w:val="28"/>
          <w:szCs w:val="28"/>
        </w:rPr>
        <w:t xml:space="preserve">воспроизводить: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lastRenderedPageBreak/>
        <w:t xml:space="preserve">— способы деления отрезка на равные части с помощью циркуля и линейки; приводить примеры: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истинных и ложных высказываний;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>оценивать: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точность измерений; исследовать: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задачу (наличие или отсутствие решения, наличие нескольких решений);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b/>
          <w:sz w:val="28"/>
          <w:szCs w:val="28"/>
        </w:rPr>
        <w:t>читать</w:t>
      </w:r>
      <w:r w:rsidRPr="00185338">
        <w:rPr>
          <w:sz w:val="28"/>
          <w:szCs w:val="28"/>
        </w:rPr>
        <w:t>: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информацию, представленную на графике;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85338">
        <w:rPr>
          <w:b/>
          <w:sz w:val="28"/>
          <w:szCs w:val="28"/>
        </w:rPr>
        <w:t>решать учебные и практические задачи: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вычислять периметр и площадь нестандартной прямоугольной фигуры;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исследовать предметы окружающего мира, сопоставлять их с моделями пространственных геометрических фигур;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>— прогнозировать результаты вычислений;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 — читать и записывать любое многозначное число в пределах класса миллиардов; </w:t>
      </w:r>
    </w:p>
    <w:p w:rsidR="00F45E81" w:rsidRPr="00185338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измерять длину, массу, площадь с указанной точностью, </w:t>
      </w:r>
    </w:p>
    <w:p w:rsidR="00353F2A" w:rsidRDefault="00353F2A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5338">
        <w:rPr>
          <w:sz w:val="28"/>
          <w:szCs w:val="28"/>
        </w:rPr>
        <w:t xml:space="preserve">— сравнивать </w:t>
      </w:r>
      <w:proofErr w:type="gramStart"/>
      <w:r w:rsidRPr="00185338">
        <w:rPr>
          <w:sz w:val="28"/>
          <w:szCs w:val="28"/>
        </w:rPr>
        <w:t>углы</w:t>
      </w:r>
      <w:proofErr w:type="gramEnd"/>
      <w:r w:rsidRPr="00185338">
        <w:rPr>
          <w:sz w:val="28"/>
          <w:szCs w:val="28"/>
        </w:rPr>
        <w:t xml:space="preserve"> способом наложения, используя модели.</w:t>
      </w:r>
    </w:p>
    <w:p w:rsidR="00E3245C" w:rsidRPr="00185338" w:rsidRDefault="00E3245C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84513" w:rsidRPr="00185338" w:rsidRDefault="00DE3118" w:rsidP="00021A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Рабочая  программа</w:t>
      </w:r>
      <w:r w:rsidR="00B84513" w:rsidRPr="00185338">
        <w:rPr>
          <w:color w:val="000000"/>
          <w:sz w:val="28"/>
          <w:szCs w:val="28"/>
        </w:rPr>
        <w:t xml:space="preserve"> по </w:t>
      </w:r>
      <w:r w:rsidR="001E0D8A">
        <w:rPr>
          <w:b/>
          <w:color w:val="000000"/>
          <w:sz w:val="28"/>
          <w:szCs w:val="28"/>
        </w:rPr>
        <w:t>«Окружающему</w:t>
      </w:r>
      <w:r w:rsidR="00B84513" w:rsidRPr="00185338">
        <w:rPr>
          <w:b/>
          <w:color w:val="000000"/>
          <w:sz w:val="28"/>
          <w:szCs w:val="28"/>
        </w:rPr>
        <w:t xml:space="preserve"> мир</w:t>
      </w:r>
      <w:r w:rsidR="001E0D8A">
        <w:rPr>
          <w:b/>
          <w:color w:val="000000"/>
          <w:sz w:val="28"/>
          <w:szCs w:val="28"/>
        </w:rPr>
        <w:t>у</w:t>
      </w:r>
      <w:r w:rsidR="00B84513" w:rsidRPr="00185338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разработана</w:t>
      </w:r>
      <w:r w:rsidR="00B84513" w:rsidRPr="00185338">
        <w:rPr>
          <w:color w:val="000000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1D330B">
        <w:rPr>
          <w:color w:val="000000"/>
          <w:sz w:val="28"/>
          <w:szCs w:val="28"/>
        </w:rPr>
        <w:t>,</w:t>
      </w:r>
      <w:r w:rsidR="001D330B" w:rsidRPr="001D330B">
        <w:rPr>
          <w:sz w:val="28"/>
          <w:szCs w:val="28"/>
        </w:rPr>
        <w:t xml:space="preserve"> планируемыми результатами начального общего образования, требованиями примерной основной образовательной программы ОУ (МОУ «СОШ №82» города Саратова) </w:t>
      </w:r>
      <w:r w:rsidR="001D330B">
        <w:rPr>
          <w:sz w:val="28"/>
          <w:szCs w:val="28"/>
        </w:rPr>
        <w:t xml:space="preserve">и </w:t>
      </w:r>
      <w:r w:rsidR="00B84513" w:rsidRPr="00185338">
        <w:rPr>
          <w:color w:val="000000"/>
          <w:sz w:val="28"/>
          <w:szCs w:val="28"/>
        </w:rPr>
        <w:t xml:space="preserve"> на основе авторской программы Н. Ф. Виноградовой «Окружающий мир» (Сборник программ к комплекту учебников «Начальная шк</w:t>
      </w:r>
      <w:r w:rsidR="000D3801">
        <w:rPr>
          <w:color w:val="000000"/>
          <w:sz w:val="28"/>
          <w:szCs w:val="28"/>
        </w:rPr>
        <w:t>ола XXI века» М.: Вентана-Граф) 1-4 классы.</w:t>
      </w:r>
      <w:proofErr w:type="gramEnd"/>
    </w:p>
    <w:p w:rsidR="00B84513" w:rsidRPr="00185338" w:rsidRDefault="00B84513" w:rsidP="00BF5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Программа по окружающему миру играет важную роль в формировании у младших школьников умения познавать себя и окружающий мир, способствует развитию практических навыков, умственной деятельности.</w:t>
      </w:r>
    </w:p>
    <w:p w:rsidR="00B84513" w:rsidRPr="00185338" w:rsidRDefault="00B84513" w:rsidP="00021A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Изучая окружающий мир, дети усваивают определенные знания и способы действий, умеют применять различные формы работы на практике.</w:t>
      </w:r>
    </w:p>
    <w:p w:rsidR="00B84513" w:rsidRPr="00185338" w:rsidRDefault="00B84513" w:rsidP="00BF5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Усвоенные в начальном курсе окружающего мира знания и способы действий необходимы не только для дальнейшего успешного изучения окружающего мира (</w:t>
      </w:r>
      <w:r w:rsidRPr="00185338">
        <w:rPr>
          <w:sz w:val="28"/>
          <w:szCs w:val="28"/>
          <w:bdr w:val="none" w:sz="0" w:space="0" w:color="auto" w:frame="1"/>
        </w:rPr>
        <w:t>природоведения</w:t>
      </w:r>
      <w:r w:rsidRPr="00185338">
        <w:rPr>
          <w:color w:val="000000"/>
          <w:sz w:val="28"/>
          <w:szCs w:val="28"/>
        </w:rPr>
        <w:t>, географии) и других школьных дисциплин, но и для решения многих практических задач во взрослой жизни.</w:t>
      </w:r>
    </w:p>
    <w:p w:rsidR="00B84513" w:rsidRPr="00185338" w:rsidRDefault="00B84513" w:rsidP="00BF5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Основная цель предмета – формирование социального опыта школьника, осознание элементарного взаимодействия в системе «человек-природа-общество»,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B84513" w:rsidRPr="00185338" w:rsidRDefault="00B84513" w:rsidP="00BF5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 xml:space="preserve">Особое значение изучения образовательной области «Окружающий мир» состоит в формировании целостного взгляда на окружающую </w:t>
      </w:r>
      <w:r w:rsidRPr="00185338">
        <w:rPr>
          <w:color w:val="000000"/>
          <w:sz w:val="28"/>
          <w:szCs w:val="28"/>
        </w:rPr>
        <w:lastRenderedPageBreak/>
        <w:t>социальную и природную среду, место человека в ней, его биологическую и социальную сущность.</w:t>
      </w:r>
    </w:p>
    <w:p w:rsidR="00B84513" w:rsidRPr="00185338" w:rsidRDefault="00B84513" w:rsidP="00BF5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«Окружающий мир» – предмет интегрированный. При его изучении младший школьник:</w:t>
      </w:r>
    </w:p>
    <w:p w:rsidR="00B84513" w:rsidRPr="00185338" w:rsidRDefault="00B84513" w:rsidP="00BF5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устанавливает более тесные связи между познанием природы и социальной жизни;</w:t>
      </w:r>
    </w:p>
    <w:p w:rsidR="00B84513" w:rsidRPr="00185338" w:rsidRDefault="00B84513" w:rsidP="00BF5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осознает необходимость выполнения правил поведения, сущность нравственно-этических установок;</w:t>
      </w:r>
    </w:p>
    <w:p w:rsidR="00B84513" w:rsidRPr="00185338" w:rsidRDefault="00B84513" w:rsidP="00BF5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получает начальные навыки экологической культуры;</w:t>
      </w:r>
    </w:p>
    <w:p w:rsidR="00B84513" w:rsidRPr="00185338" w:rsidRDefault="00B84513" w:rsidP="00BF5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B84513" w:rsidRPr="00185338" w:rsidRDefault="00B84513" w:rsidP="00BF5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338">
        <w:rPr>
          <w:color w:val="000000"/>
          <w:sz w:val="28"/>
          <w:szCs w:val="28"/>
        </w:rPr>
        <w:t>подготавливается к изучению базовых предметов в основной школе.</w:t>
      </w:r>
    </w:p>
    <w:p w:rsidR="00F45E81" w:rsidRPr="00185338" w:rsidRDefault="00F45E81" w:rsidP="00F4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81" w:rsidRPr="00185338" w:rsidRDefault="00F45E81" w:rsidP="00F4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p w:rsidR="00F45E81" w:rsidRPr="00185338" w:rsidRDefault="00F45E81" w:rsidP="00F4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8">
        <w:rPr>
          <w:rFonts w:ascii="Times New Roman" w:hAnsi="Times New Roman" w:cs="Times New Roman"/>
          <w:b/>
          <w:sz w:val="28"/>
          <w:szCs w:val="28"/>
        </w:rPr>
        <w:t xml:space="preserve">К концу обучения учащиеся научатся: </w:t>
      </w:r>
    </w:p>
    <w:p w:rsidR="00F45E81" w:rsidRPr="00185338" w:rsidRDefault="00F45E81" w:rsidP="00F4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b/>
          <w:sz w:val="28"/>
          <w:szCs w:val="28"/>
        </w:rPr>
        <w:t>называть (приводить примеры):</w:t>
      </w:r>
      <w:r w:rsidRPr="0018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81" w:rsidRPr="00185338" w:rsidRDefault="00F45E81" w:rsidP="00F45E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признаки живого организма; </w:t>
      </w:r>
    </w:p>
    <w:p w:rsidR="00F45E81" w:rsidRPr="00185338" w:rsidRDefault="00F45E81" w:rsidP="00F45E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признаки, характерные для человека (в отличие от животных); </w:t>
      </w:r>
    </w:p>
    <w:p w:rsidR="00F45E81" w:rsidRPr="00185338" w:rsidRDefault="00F45E81" w:rsidP="00F45E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основные органы и системы органов человека и их функции;</w:t>
      </w:r>
    </w:p>
    <w:p w:rsidR="00F45E81" w:rsidRPr="00185338" w:rsidRDefault="00F45E81" w:rsidP="00F45E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правила здорового образа жизни; права гражданина и ребёнка в России; </w:t>
      </w:r>
    </w:p>
    <w:p w:rsidR="00F45E81" w:rsidRPr="00185338" w:rsidRDefault="00F45E81" w:rsidP="00F45E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основных правителей российского государства (князь, первый царь, первый и последний императоры); </w:t>
      </w:r>
    </w:p>
    <w:p w:rsidR="00F45E81" w:rsidRPr="00185338" w:rsidRDefault="00F45E81" w:rsidP="00F45E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народы, населяющие Россию; </w:t>
      </w:r>
    </w:p>
    <w:p w:rsidR="00F45E81" w:rsidRPr="00185338" w:rsidRDefault="00F45E81" w:rsidP="00F4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8">
        <w:rPr>
          <w:rFonts w:ascii="Times New Roman" w:hAnsi="Times New Roman" w:cs="Times New Roman"/>
          <w:b/>
          <w:sz w:val="28"/>
          <w:szCs w:val="28"/>
        </w:rPr>
        <w:t>различать (соотносить):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год и век, арабские и римские цифры;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искусственные тела (изделия) и тела природы;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полезные и вредные привычки; 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эмоциональные состояния и чувства окружающих (страх, радость и др.); 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события, персоналии и их принадлежность конкретной исторической эпохе (Древняя Русь, Московская Русь, Россия, современная Россия);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решать задачи в учебных и бытовых ситуациях: 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раскрывать значение нервной, опорно-двигательной, пищеварительной, кровеносной систем, органов человека; 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раскрывать причины отдельных событий в жизни страны, причины возникновения войн и даты основных войн в истории России; узнавать по тексту, к какому времени относится это событие (в соответствии с программой); </w:t>
      </w:r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связный рассказ на следующие темы: </w:t>
      </w:r>
      <w:proofErr w:type="gramStart"/>
      <w:r w:rsidRPr="00185338">
        <w:rPr>
          <w:rFonts w:ascii="Times New Roman" w:hAnsi="Times New Roman" w:cs="Times New Roman"/>
          <w:sz w:val="28"/>
          <w:szCs w:val="28"/>
        </w:rPr>
        <w:t>«Человек — биологическое существо», «Как быть здоровым», «Как развить свою память», «Если случилась беда»; «Человек отличается от животных», «Какими были школа и образование в разные исторические времена», «Родной край»;</w:t>
      </w:r>
      <w:proofErr w:type="gramEnd"/>
    </w:p>
    <w:p w:rsidR="00185338" w:rsidRPr="00185338" w:rsidRDefault="00F45E81" w:rsidP="0018533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 xml:space="preserve"> объяснять значение понятий «человек — живой организм», «здоровый образ жизни», «вредные привычки»;</w:t>
      </w:r>
      <w:r w:rsidR="00185338" w:rsidRPr="00185338">
        <w:rPr>
          <w:rFonts w:ascii="Times New Roman" w:hAnsi="Times New Roman" w:cs="Times New Roman"/>
          <w:sz w:val="28"/>
          <w:szCs w:val="28"/>
        </w:rPr>
        <w:t xml:space="preserve"> </w:t>
      </w:r>
      <w:r w:rsidRPr="00185338">
        <w:rPr>
          <w:rFonts w:ascii="Times New Roman" w:hAnsi="Times New Roman" w:cs="Times New Roman"/>
          <w:sz w:val="28"/>
          <w:szCs w:val="28"/>
        </w:rPr>
        <w:t xml:space="preserve">«государство», «права ребенка»; </w:t>
      </w:r>
    </w:p>
    <w:p w:rsidR="00185338" w:rsidRPr="00185338" w:rsidRDefault="00F45E81" w:rsidP="00185338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85338">
        <w:rPr>
          <w:rFonts w:ascii="Times New Roman" w:hAnsi="Times New Roman" w:cs="Times New Roman"/>
          <w:sz w:val="28"/>
          <w:szCs w:val="28"/>
        </w:rPr>
        <w:t xml:space="preserve"> в повседневной жизни применять правила нравственного поведения (в отношении </w:t>
      </w:r>
      <w:proofErr w:type="gramStart"/>
      <w:r w:rsidRPr="0018533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85338">
        <w:rPr>
          <w:rFonts w:ascii="Times New Roman" w:hAnsi="Times New Roman" w:cs="Times New Roman"/>
          <w:sz w:val="28"/>
          <w:szCs w:val="28"/>
        </w:rPr>
        <w:t xml:space="preserve"> взрослым, детям, знакомым и незнакомым); </w:t>
      </w:r>
    </w:p>
    <w:p w:rsidR="00EE1D30" w:rsidRDefault="00F45E81" w:rsidP="00185338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8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338">
        <w:rPr>
          <w:rFonts w:ascii="Times New Roman" w:hAnsi="Times New Roman" w:cs="Times New Roman"/>
          <w:sz w:val="28"/>
          <w:szCs w:val="28"/>
        </w:rPr>
        <w:t>работать с географической и исторической карт; выполнять задания на контурной карте.</w:t>
      </w:r>
      <w:proofErr w:type="gramEnd"/>
    </w:p>
    <w:p w:rsidR="00E3245C" w:rsidRPr="00185338" w:rsidRDefault="00E3245C" w:rsidP="00185338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E3245C" w:rsidRDefault="00936744" w:rsidP="00E3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E3245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по изобразительному искусству </w:t>
      </w:r>
    </w:p>
    <w:p w:rsidR="00E3245C" w:rsidRDefault="00936744" w:rsidP="00E3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1-4 кл.        </w:t>
      </w:r>
    </w:p>
    <w:p w:rsidR="00936744" w:rsidRDefault="00936744" w:rsidP="00E3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>к комплекту учебников «Начальная  школа ХХ</w:t>
      </w:r>
      <w:proofErr w:type="gramStart"/>
      <w:r w:rsidRPr="0096751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 века»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36744" w:rsidRPr="00967516" w:rsidRDefault="00936744" w:rsidP="00EC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36744" w:rsidRPr="001D330B" w:rsidRDefault="001D330B" w:rsidP="00EC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0B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предмета «</w:t>
      </w:r>
      <w:r w:rsidRPr="001D330B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искусство»</w:t>
      </w:r>
      <w:r w:rsidRPr="001D330B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требований Федерального образовательного государственного стандарта начального общего образования, </w:t>
      </w:r>
      <w:r w:rsidRPr="001D330B">
        <w:rPr>
          <w:rFonts w:ascii="Times New Roman" w:hAnsi="Times New Roman" w:cs="Times New Roman"/>
          <w:sz w:val="28"/>
          <w:szCs w:val="28"/>
        </w:rPr>
        <w:t xml:space="preserve">планируемыми результатами начального общего образования, требованиями примерной основной образовательной программы ОУ (МОУ «СОШ №82» города Саратова) и </w:t>
      </w:r>
      <w:r w:rsidRPr="001D3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744" w:rsidRPr="001D330B">
        <w:rPr>
          <w:rFonts w:ascii="Times New Roman" w:eastAsia="Times New Roman" w:hAnsi="Times New Roman" w:cs="Times New Roman"/>
          <w:sz w:val="28"/>
          <w:szCs w:val="28"/>
        </w:rPr>
        <w:t>авторской программы «Изобразител</w:t>
      </w:r>
      <w:r w:rsidR="002F541B" w:rsidRPr="001D330B">
        <w:rPr>
          <w:rFonts w:ascii="Times New Roman" w:eastAsia="Times New Roman" w:hAnsi="Times New Roman" w:cs="Times New Roman"/>
          <w:sz w:val="28"/>
          <w:szCs w:val="28"/>
        </w:rPr>
        <w:t>ьное</w:t>
      </w:r>
      <w:r w:rsidR="00EC3D5A" w:rsidRPr="001D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41B" w:rsidRPr="001D330B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EC3D5A" w:rsidRPr="001D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41B" w:rsidRPr="001D330B">
        <w:rPr>
          <w:rFonts w:ascii="Times New Roman" w:eastAsia="Times New Roman" w:hAnsi="Times New Roman" w:cs="Times New Roman"/>
          <w:sz w:val="28"/>
          <w:szCs w:val="28"/>
        </w:rPr>
        <w:t>Л.Г.Савенкова,</w:t>
      </w:r>
      <w:r w:rsidR="00EC3D5A" w:rsidRPr="001D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744" w:rsidRPr="001D330B">
        <w:rPr>
          <w:rFonts w:ascii="Times New Roman" w:eastAsia="Times New Roman" w:hAnsi="Times New Roman" w:cs="Times New Roman"/>
          <w:sz w:val="28"/>
          <w:szCs w:val="28"/>
        </w:rPr>
        <w:t xml:space="preserve">Е.А.Ермолинская, Н.В. Богданова. </w:t>
      </w:r>
    </w:p>
    <w:p w:rsidR="00936744" w:rsidRPr="00967516" w:rsidRDefault="00936744" w:rsidP="009367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Цели обучения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>В результате изучения изобразительного искусства реализуются следующие цели: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• освоение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• овладение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элементарными умениями, навыками, способами художественной деятельности;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• воспитание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936744" w:rsidRPr="00967516" w:rsidRDefault="00936744" w:rsidP="009367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Основные  задачи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учить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детей элементарным основам реалистического рисунка, формировать навыки рисования с натуры, по памяти, по представлению, 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особенностями работы в области декоративно-прикладного и народного искусства, лепки и аппликации;</w:t>
      </w:r>
    </w:p>
    <w:p w:rsidR="00936744" w:rsidRPr="00967516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развивать 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936744" w:rsidRPr="00967516" w:rsidRDefault="00936744" w:rsidP="00936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936744" w:rsidRPr="00967516" w:rsidRDefault="00936744" w:rsidP="00936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  <w:r w:rsidRPr="00967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516">
        <w:rPr>
          <w:rFonts w:ascii="Times New Roman" w:eastAsia="Times New Roman" w:hAnsi="Times New Roman" w:cs="Times New Roman"/>
          <w:sz w:val="28"/>
          <w:szCs w:val="28"/>
        </w:rPr>
        <w:t>Для учебного курса «Изобразитель</w:t>
      </w:r>
      <w:r w:rsidR="00DE3118">
        <w:rPr>
          <w:rFonts w:ascii="Times New Roman" w:eastAsia="Times New Roman" w:hAnsi="Times New Roman" w:cs="Times New Roman"/>
          <w:sz w:val="28"/>
          <w:szCs w:val="28"/>
        </w:rPr>
        <w:t xml:space="preserve">ное искусство» 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оценивать феномены культуры и искусства; осуществлять поиск, отбор и обработку необходимой информации в источниках различного типа; использовать мультимедийные ресурсы и компьютерные технологии для оформления творческих работ; понимать ценность художественного образования как средства развития культуры личности;</w:t>
      </w:r>
      <w:proofErr w:type="gramEnd"/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собственное отношение к  произведениям классического и современного искусства; осознавать свою культурную и национальную принадлежность.</w:t>
      </w:r>
    </w:p>
    <w:p w:rsidR="00936744" w:rsidRPr="00967516" w:rsidRDefault="00936744" w:rsidP="00936744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Ведущими подходами при изучении предмета являются деятельностный и </w:t>
      </w:r>
      <w:proofErr w:type="gramStart"/>
      <w:r w:rsidRPr="00967516">
        <w:rPr>
          <w:rFonts w:ascii="Times New Roman" w:eastAsia="Times New Roman" w:hAnsi="Times New Roman" w:cs="Times New Roman"/>
          <w:sz w:val="28"/>
          <w:szCs w:val="28"/>
        </w:rPr>
        <w:t>проблемный</w:t>
      </w:r>
      <w:proofErr w:type="gramEnd"/>
      <w:r w:rsidRPr="00967516">
        <w:rPr>
          <w:rFonts w:ascii="Times New Roman" w:eastAsia="Times New Roman" w:hAnsi="Times New Roman" w:cs="Times New Roman"/>
          <w:sz w:val="28"/>
          <w:szCs w:val="28"/>
        </w:rPr>
        <w:t>.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искусства в жизни человека.</w:t>
      </w:r>
    </w:p>
    <w:p w:rsidR="00936744" w:rsidRPr="00967516" w:rsidRDefault="00936744" w:rsidP="00936744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16">
        <w:rPr>
          <w:rFonts w:ascii="Times New Roman" w:eastAsia="Times New Roman" w:hAnsi="Times New Roman" w:cs="Times New Roman"/>
          <w:sz w:val="28"/>
          <w:szCs w:val="28"/>
        </w:rPr>
        <w:t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межпредметных и надпредметных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 музейной педагогики и т.п.</w:t>
      </w:r>
    </w:p>
    <w:p w:rsidR="002F541B" w:rsidRDefault="002F541B" w:rsidP="002F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</w:t>
      </w:r>
      <w:r w:rsidR="00E324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программе по технологии для 1-4 кл.        </w:t>
      </w:r>
    </w:p>
    <w:p w:rsidR="002F541B" w:rsidRDefault="002F541B" w:rsidP="002F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>к комплекту учебников «Начальная  школа ХХ</w:t>
      </w:r>
      <w:proofErr w:type="gramStart"/>
      <w:r w:rsidRPr="0096751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 века»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1471F" w:rsidRPr="00021A7B" w:rsidRDefault="00DE3118" w:rsidP="0011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</w:t>
      </w:r>
      <w:r w:rsidR="0011471F" w:rsidRPr="00021A7B">
        <w:rPr>
          <w:color w:val="000000"/>
          <w:sz w:val="28"/>
          <w:szCs w:val="28"/>
        </w:rPr>
        <w:t xml:space="preserve"> </w:t>
      </w:r>
      <w:r w:rsidR="001E0D8A">
        <w:rPr>
          <w:color w:val="000000"/>
          <w:sz w:val="28"/>
          <w:szCs w:val="28"/>
        </w:rPr>
        <w:t>предмета</w:t>
      </w:r>
      <w:r w:rsidR="0011471F" w:rsidRPr="00021A7B">
        <w:rPr>
          <w:color w:val="000000"/>
          <w:sz w:val="28"/>
          <w:szCs w:val="28"/>
        </w:rPr>
        <w:t xml:space="preserve"> </w:t>
      </w:r>
      <w:r w:rsidR="0011471F">
        <w:rPr>
          <w:color w:val="000000"/>
          <w:sz w:val="28"/>
          <w:szCs w:val="28"/>
        </w:rPr>
        <w:t>«</w:t>
      </w:r>
      <w:r w:rsidR="0011471F">
        <w:rPr>
          <w:b/>
          <w:color w:val="000000"/>
          <w:sz w:val="28"/>
          <w:szCs w:val="28"/>
        </w:rPr>
        <w:t>Технология»</w:t>
      </w:r>
      <w:r>
        <w:rPr>
          <w:color w:val="000000"/>
          <w:sz w:val="28"/>
          <w:szCs w:val="28"/>
        </w:rPr>
        <w:t xml:space="preserve"> составлена</w:t>
      </w:r>
      <w:r w:rsidR="0011471F" w:rsidRPr="00021A7B">
        <w:rPr>
          <w:color w:val="000000"/>
          <w:sz w:val="28"/>
          <w:szCs w:val="28"/>
        </w:rPr>
        <w:t xml:space="preserve"> на основе требований Федерального образовательного государственного стандарта началь</w:t>
      </w:r>
      <w:r w:rsidR="0011471F">
        <w:rPr>
          <w:color w:val="000000"/>
          <w:sz w:val="28"/>
          <w:szCs w:val="28"/>
        </w:rPr>
        <w:t>ного общего образования</w:t>
      </w:r>
      <w:r w:rsidR="001D330B">
        <w:rPr>
          <w:color w:val="000000"/>
          <w:sz w:val="28"/>
          <w:szCs w:val="28"/>
        </w:rPr>
        <w:t xml:space="preserve">, </w:t>
      </w:r>
      <w:r w:rsidR="001D330B" w:rsidRPr="00CD413F">
        <w:rPr>
          <w:sz w:val="28"/>
          <w:szCs w:val="28"/>
        </w:rPr>
        <w:t>планируемыми результатами начального об</w:t>
      </w:r>
      <w:r w:rsidR="001D330B">
        <w:rPr>
          <w:sz w:val="28"/>
          <w:szCs w:val="28"/>
        </w:rPr>
        <w:t>щего образования, требованиями п</w:t>
      </w:r>
      <w:r w:rsidR="001D330B" w:rsidRPr="00CD413F">
        <w:rPr>
          <w:sz w:val="28"/>
          <w:szCs w:val="28"/>
        </w:rPr>
        <w:t xml:space="preserve">римерной основной образовательной </w:t>
      </w:r>
      <w:r w:rsidR="001D330B" w:rsidRPr="00CD413F">
        <w:rPr>
          <w:sz w:val="28"/>
          <w:szCs w:val="28"/>
        </w:rPr>
        <w:lastRenderedPageBreak/>
        <w:t xml:space="preserve">программы ОУ </w:t>
      </w:r>
      <w:r w:rsidR="001D330B">
        <w:rPr>
          <w:sz w:val="28"/>
          <w:szCs w:val="28"/>
        </w:rPr>
        <w:t xml:space="preserve">(МОУ «СОШ №82» города Саратова) </w:t>
      </w:r>
      <w:r>
        <w:rPr>
          <w:color w:val="000000"/>
          <w:sz w:val="28"/>
          <w:szCs w:val="28"/>
        </w:rPr>
        <w:t xml:space="preserve"> и разработана</w:t>
      </w:r>
      <w:r w:rsidR="0011471F" w:rsidRPr="00021A7B">
        <w:rPr>
          <w:color w:val="000000"/>
          <w:sz w:val="28"/>
          <w:szCs w:val="28"/>
        </w:rPr>
        <w:t xml:space="preserve"> на основе авторской программы </w:t>
      </w:r>
      <w:r w:rsidR="0011471F">
        <w:rPr>
          <w:color w:val="000000"/>
          <w:sz w:val="28"/>
          <w:szCs w:val="28"/>
        </w:rPr>
        <w:t>Е.А. Лутцевой</w:t>
      </w:r>
      <w:r w:rsidR="0011471F" w:rsidRPr="00021A7B">
        <w:rPr>
          <w:color w:val="000000"/>
          <w:sz w:val="28"/>
          <w:szCs w:val="28"/>
        </w:rPr>
        <w:t>.</w:t>
      </w:r>
    </w:p>
    <w:p w:rsidR="00CA591E" w:rsidRDefault="002F541B" w:rsidP="00EC3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5A">
        <w:rPr>
          <w:rFonts w:ascii="Times New Roman" w:hAnsi="Times New Roman" w:cs="Times New Roman"/>
          <w:sz w:val="28"/>
          <w:szCs w:val="28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художественнотворческой и технико-технологической деятельности, основанной на образцах духовнокультурного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</w:t>
      </w:r>
      <w:proofErr w:type="gramEnd"/>
      <w:r w:rsidRPr="00EC3D5A">
        <w:rPr>
          <w:rFonts w:ascii="Times New Roman" w:hAnsi="Times New Roman" w:cs="Times New Roman"/>
          <w:sz w:val="28"/>
          <w:szCs w:val="28"/>
        </w:rPr>
        <w:t xml:space="preserve">. </w:t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="00EC3D5A">
        <w:rPr>
          <w:rFonts w:ascii="Times New Roman" w:hAnsi="Times New Roman" w:cs="Times New Roman"/>
          <w:sz w:val="28"/>
          <w:szCs w:val="28"/>
        </w:rPr>
        <w:tab/>
      </w:r>
      <w:r w:rsidRPr="00EC3D5A">
        <w:rPr>
          <w:rFonts w:ascii="Times New Roman" w:hAnsi="Times New Roman" w:cs="Times New Roman"/>
          <w:sz w:val="28"/>
          <w:szCs w:val="28"/>
        </w:rPr>
        <w:t>Практико-ориентированная направленность содержания учебного предмета «Технология» обеспечивает интеграцию знаний, получе</w:t>
      </w:r>
      <w:proofErr w:type="gramStart"/>
      <w:r w:rsidRPr="00EC3D5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C3D5A">
        <w:rPr>
          <w:rFonts w:ascii="Times New Roman" w:hAnsi="Times New Roman" w:cs="Times New Roman"/>
          <w:sz w:val="28"/>
          <w:szCs w:val="28"/>
        </w:rPr>
        <w:t xml:space="preserve"> 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 </w:t>
      </w:r>
    </w:p>
    <w:p w:rsidR="00EC3D5A" w:rsidRDefault="002F541B" w:rsidP="00CA5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b/>
          <w:sz w:val="28"/>
          <w:szCs w:val="28"/>
        </w:rPr>
        <w:t>Цели изучения технологии в начальной школе:</w:t>
      </w:r>
    </w:p>
    <w:p w:rsidR="00EC3D5A" w:rsidRDefault="002F541B" w:rsidP="00EC3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 -Овладение технологическими знаниями и технико-технологическими умениями.</w:t>
      </w:r>
    </w:p>
    <w:p w:rsidR="00EC3D5A" w:rsidRDefault="002F541B" w:rsidP="00EC3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 -Освоение продуктивной проектной деятельности.</w:t>
      </w:r>
    </w:p>
    <w:p w:rsidR="00936744" w:rsidRPr="00EC3D5A" w:rsidRDefault="002F541B" w:rsidP="00EC3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5A">
        <w:rPr>
          <w:rFonts w:ascii="Times New Roman" w:hAnsi="Times New Roman" w:cs="Times New Roman"/>
          <w:sz w:val="28"/>
          <w:szCs w:val="28"/>
        </w:rPr>
        <w:t xml:space="preserve"> -Формирование позитивного эмоционально-ценностного отношения к труду и людям труда.</w:t>
      </w:r>
    </w:p>
    <w:p w:rsidR="00936744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E">
        <w:rPr>
          <w:rFonts w:ascii="Times New Roman" w:hAnsi="Times New Roman" w:cs="Times New Roman"/>
          <w:b/>
          <w:sz w:val="28"/>
          <w:szCs w:val="28"/>
        </w:rPr>
        <w:t xml:space="preserve">Учащийся будет знать о (на уровне представлений):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-роли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591E">
        <w:rPr>
          <w:rFonts w:ascii="Times New Roman" w:hAnsi="Times New Roman" w:cs="Times New Roman"/>
          <w:sz w:val="28"/>
          <w:szCs w:val="28"/>
        </w:rPr>
        <w:t>отражении</w:t>
      </w:r>
      <w:proofErr w:type="gramEnd"/>
      <w:r w:rsidRPr="00CA591E">
        <w:rPr>
          <w:rFonts w:ascii="Times New Roman" w:hAnsi="Times New Roman" w:cs="Times New Roman"/>
          <w:sz w:val="28"/>
          <w:szCs w:val="28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591E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CA591E">
        <w:rPr>
          <w:rFonts w:ascii="Times New Roman" w:hAnsi="Times New Roman" w:cs="Times New Roman"/>
          <w:sz w:val="28"/>
          <w:szCs w:val="28"/>
        </w:rPr>
        <w:t xml:space="preserve"> близких и окружающих людей. Учащийся будет уметь: </w:t>
      </w:r>
      <w:proofErr w:type="gramStart"/>
      <w:r w:rsidRPr="00CA59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A591E">
        <w:rPr>
          <w:rFonts w:ascii="Times New Roman" w:hAnsi="Times New Roman" w:cs="Times New Roman"/>
          <w:sz w:val="28"/>
          <w:szCs w:val="28"/>
        </w:rPr>
        <w:t xml:space="preserve">бслуживать себя во время работы (соблюдать порядок на рабочем месте, ухаживать за инструментами и правильно хранить их); -соблюдать правила гигиены труда.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91E">
        <w:rPr>
          <w:rFonts w:ascii="Times New Roman" w:hAnsi="Times New Roman" w:cs="Times New Roman"/>
          <w:sz w:val="28"/>
          <w:szCs w:val="28"/>
        </w:rPr>
        <w:t xml:space="preserve">-общие названия изученных видов материалов (природные, бумага, тонкий картон, ткань, клейстер, клей) и их свойства (цвет, фактура, форма и др.); </w:t>
      </w:r>
      <w:proofErr w:type="gramEnd"/>
    </w:p>
    <w:p w:rsidR="000D3801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lastRenderedPageBreak/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-клеевой способ соединения;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>-способы отделки: раскрашивание, аппликация, прямая строчка;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-названия и назначение ручных инструментов (ножницы, игла) и приспособлений (шаблон, булавки), правила безопасной работы ими. Учащийся будет уметь: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-различать материалы и инструменты по их назначению;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-качественно выполнять операции и использовать верные приёмы при изготовлении несложных изделий: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1) экономно размечать по шаблону, сгибанием;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2) точно резать ножницами;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3) соединять изделия с помощью клея; 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>4)эстетично и аккуратно отделывать изделия раскрашиванием, аппликационно, прямой строчкой;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-использовать для сушки плоских изделий пресс;</w:t>
      </w:r>
    </w:p>
    <w:p w:rsidR="00EC3D5A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-безопасно работать и правильно хранить инструменты (ножницы, иглы); </w:t>
      </w:r>
    </w:p>
    <w:p w:rsidR="00600683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-с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600683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>-дета</w:t>
      </w:r>
      <w:r w:rsidR="00600683" w:rsidRPr="00CA591E">
        <w:rPr>
          <w:rFonts w:ascii="Times New Roman" w:hAnsi="Times New Roman" w:cs="Times New Roman"/>
          <w:sz w:val="28"/>
          <w:szCs w:val="28"/>
        </w:rPr>
        <w:t>ли как составной части изделия;</w:t>
      </w:r>
    </w:p>
    <w:p w:rsidR="00600683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591E">
        <w:rPr>
          <w:rFonts w:ascii="Times New Roman" w:hAnsi="Times New Roman" w:cs="Times New Roman"/>
          <w:sz w:val="28"/>
          <w:szCs w:val="28"/>
        </w:rPr>
        <w:t>конструкциях</w:t>
      </w:r>
      <w:proofErr w:type="gramEnd"/>
      <w:r w:rsidRPr="00CA591E">
        <w:rPr>
          <w:rFonts w:ascii="Times New Roman" w:hAnsi="Times New Roman" w:cs="Times New Roman"/>
          <w:sz w:val="28"/>
          <w:szCs w:val="28"/>
        </w:rPr>
        <w:t xml:space="preserve"> разборных и неразборных; </w:t>
      </w:r>
    </w:p>
    <w:p w:rsidR="00600683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-неподвижном клеевом </w:t>
      </w:r>
      <w:proofErr w:type="gramStart"/>
      <w:r w:rsidRPr="00CA591E">
        <w:rPr>
          <w:rFonts w:ascii="Times New Roman" w:hAnsi="Times New Roman" w:cs="Times New Roman"/>
          <w:sz w:val="28"/>
          <w:szCs w:val="28"/>
        </w:rPr>
        <w:t>соединении</w:t>
      </w:r>
      <w:proofErr w:type="gramEnd"/>
      <w:r w:rsidRPr="00CA591E"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600683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</w:t>
      </w:r>
      <w:r w:rsidRPr="00CA591E">
        <w:rPr>
          <w:rFonts w:ascii="Times New Roman" w:hAnsi="Times New Roman" w:cs="Times New Roman"/>
          <w:b/>
          <w:sz w:val="28"/>
          <w:szCs w:val="28"/>
        </w:rPr>
        <w:t>Учащийся будет уметь:</w:t>
      </w:r>
    </w:p>
    <w:p w:rsidR="00600683" w:rsidRPr="00CA591E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-различать разборные и неразборные конструкции несложных изделий;</w:t>
      </w:r>
    </w:p>
    <w:p w:rsidR="00EC3D5A" w:rsidRDefault="00EC3D5A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1E">
        <w:rPr>
          <w:rFonts w:ascii="Times New Roman" w:hAnsi="Times New Roman" w:cs="Times New Roman"/>
          <w:sz w:val="28"/>
          <w:szCs w:val="28"/>
        </w:rPr>
        <w:t xml:space="preserve"> -конструировать и моделировать изделия из различных материалов по образцу, рисунку. </w:t>
      </w:r>
    </w:p>
    <w:p w:rsidR="00E3245C" w:rsidRPr="00CA591E" w:rsidRDefault="00E3245C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F0" w:rsidRDefault="00B259F0" w:rsidP="00B2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</w:t>
      </w:r>
      <w:r w:rsidR="00E324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программе по музыке для 1-4 кл.        </w:t>
      </w:r>
    </w:p>
    <w:p w:rsidR="00B259F0" w:rsidRDefault="00B259F0" w:rsidP="00B2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>к комплекту учебников «Начальная  школа ХХ</w:t>
      </w:r>
      <w:proofErr w:type="gramStart"/>
      <w:r w:rsidRPr="0096751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 века»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259F0" w:rsidRPr="00021A7B" w:rsidRDefault="00B259F0" w:rsidP="00B25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1A7B">
        <w:rPr>
          <w:color w:val="000000"/>
          <w:sz w:val="28"/>
          <w:szCs w:val="28"/>
        </w:rPr>
        <w:t>Рабоч</w:t>
      </w:r>
      <w:r w:rsidR="00DE3118">
        <w:rPr>
          <w:color w:val="000000"/>
          <w:sz w:val="28"/>
          <w:szCs w:val="28"/>
        </w:rPr>
        <w:t>ая</w:t>
      </w:r>
      <w:r w:rsidR="00E9752C">
        <w:rPr>
          <w:color w:val="000000"/>
          <w:sz w:val="28"/>
          <w:szCs w:val="28"/>
        </w:rPr>
        <w:t xml:space="preserve"> программа </w:t>
      </w:r>
      <w:r w:rsidRPr="00021A7B">
        <w:rPr>
          <w:color w:val="000000"/>
          <w:sz w:val="28"/>
          <w:szCs w:val="28"/>
        </w:rPr>
        <w:t xml:space="preserve"> </w:t>
      </w:r>
      <w:r w:rsidR="00E9752C">
        <w:rPr>
          <w:color w:val="000000"/>
          <w:sz w:val="28"/>
          <w:szCs w:val="28"/>
        </w:rPr>
        <w:t>предмета</w:t>
      </w:r>
      <w:r w:rsidRPr="00021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90731">
        <w:rPr>
          <w:b/>
          <w:color w:val="000000"/>
          <w:sz w:val="28"/>
          <w:szCs w:val="28"/>
        </w:rPr>
        <w:t>Музыка</w:t>
      </w:r>
      <w:r>
        <w:rPr>
          <w:b/>
          <w:color w:val="000000"/>
          <w:sz w:val="28"/>
          <w:szCs w:val="28"/>
        </w:rPr>
        <w:t>»</w:t>
      </w:r>
      <w:r w:rsidR="00DE3118">
        <w:rPr>
          <w:color w:val="000000"/>
          <w:sz w:val="28"/>
          <w:szCs w:val="28"/>
        </w:rPr>
        <w:t xml:space="preserve"> составлена</w:t>
      </w:r>
      <w:r w:rsidRPr="00021A7B">
        <w:rPr>
          <w:color w:val="000000"/>
          <w:sz w:val="28"/>
          <w:szCs w:val="28"/>
        </w:rPr>
        <w:t xml:space="preserve"> на основе требований Федерального образовательного государственного стандарта началь</w:t>
      </w:r>
      <w:r>
        <w:rPr>
          <w:color w:val="000000"/>
          <w:sz w:val="28"/>
          <w:szCs w:val="28"/>
        </w:rPr>
        <w:t>ного общего образования</w:t>
      </w:r>
      <w:r w:rsidR="001D330B">
        <w:rPr>
          <w:color w:val="000000"/>
          <w:sz w:val="28"/>
          <w:szCs w:val="28"/>
        </w:rPr>
        <w:t>,</w:t>
      </w:r>
      <w:r w:rsidR="001D330B" w:rsidRPr="001D330B">
        <w:rPr>
          <w:sz w:val="28"/>
          <w:szCs w:val="28"/>
        </w:rPr>
        <w:t xml:space="preserve"> </w:t>
      </w:r>
      <w:r w:rsidR="001D330B" w:rsidRPr="00CD413F">
        <w:rPr>
          <w:sz w:val="28"/>
          <w:szCs w:val="28"/>
        </w:rPr>
        <w:t>планируемыми результатами начального об</w:t>
      </w:r>
      <w:r w:rsidR="001D330B">
        <w:rPr>
          <w:sz w:val="28"/>
          <w:szCs w:val="28"/>
        </w:rPr>
        <w:t>щего образования, требованиями п</w:t>
      </w:r>
      <w:r w:rsidR="001D330B" w:rsidRPr="00CD413F">
        <w:rPr>
          <w:sz w:val="28"/>
          <w:szCs w:val="28"/>
        </w:rPr>
        <w:t xml:space="preserve">римерной основной образовательной программы ОУ </w:t>
      </w:r>
      <w:r w:rsidR="001D330B">
        <w:rPr>
          <w:sz w:val="28"/>
          <w:szCs w:val="28"/>
        </w:rPr>
        <w:t xml:space="preserve">(МОУ «СОШ №82» города Саратова) </w:t>
      </w:r>
      <w:r w:rsidR="00DE3118">
        <w:rPr>
          <w:color w:val="000000"/>
          <w:sz w:val="28"/>
          <w:szCs w:val="28"/>
        </w:rPr>
        <w:t xml:space="preserve"> и разработаны</w:t>
      </w:r>
      <w:r w:rsidRPr="00021A7B">
        <w:rPr>
          <w:color w:val="000000"/>
          <w:sz w:val="28"/>
          <w:szCs w:val="28"/>
        </w:rPr>
        <w:t xml:space="preserve"> на основе авторской программы </w:t>
      </w:r>
      <w:r w:rsidR="00A90731" w:rsidRPr="00A90731">
        <w:rPr>
          <w:color w:val="000000"/>
          <w:sz w:val="28"/>
          <w:szCs w:val="28"/>
          <w:shd w:val="clear" w:color="auto" w:fill="FFFFFF"/>
        </w:rPr>
        <w:t>В.О.Усачёва, Л.В.Школяр, В.А.Школяр.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31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– формирование музыкальной культуры как неотъемлемой части духовной культуры школьников;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накопление на основе восприятия музыки тезауруса — интонационно-образного словаря, багажа музыкальных впечатлений, первоначальных </w:t>
      </w:r>
      <w:r w:rsidRPr="00A90731">
        <w:rPr>
          <w:rFonts w:ascii="Times New Roman" w:hAnsi="Times New Roman" w:cs="Times New Roman"/>
          <w:sz w:val="28"/>
          <w:szCs w:val="28"/>
        </w:rPr>
        <w:lastRenderedPageBreak/>
        <w:t xml:space="preserve">знаний о музыке, хорового исполнительства, необходимых для ориентации ребенка в сложном мире музыкального искусства; </w:t>
      </w:r>
    </w:p>
    <w:p w:rsidR="00600683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3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программного материала 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31">
        <w:rPr>
          <w:rFonts w:ascii="Times New Roman" w:hAnsi="Times New Roman" w:cs="Times New Roman"/>
          <w:b/>
          <w:sz w:val="28"/>
          <w:szCs w:val="28"/>
        </w:rPr>
        <w:t xml:space="preserve">К концу обучения учащиеся должны уметь: 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проявлять интерес к отдельным группам музыкальных инструментов;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высказывать собственное мнение в отношении музыкальных явлений, выдвигать идеи и отстаивать собственную точку зрения;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эмоционально откликнуться на музыкальное произведение и выразить свое впечатление в пении, игре или пластике; 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- показать определенный уровень развития образного и ассоциативного мышления и воображения, музыкальной памяти и слуха, певческого голоса; 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>-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охотно участвовать в коллективной творческой деятельности при воплощении различных музыкальных образов;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-продемонстрировать знания о различных видах музыки, певческих голосах, музыкальных инструментах, составах оркестров; 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использовать систему графических знаков для ориентации в нотном письме при пении простейших мелодий;</w:t>
      </w:r>
    </w:p>
    <w:p w:rsidR="00A90731" w:rsidRP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узнавать изученные музыкальные сочинения, называть их авторов;</w:t>
      </w:r>
    </w:p>
    <w:p w:rsidR="00A90731" w:rsidRDefault="00A9073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1">
        <w:rPr>
          <w:rFonts w:ascii="Times New Roman" w:hAnsi="Times New Roman" w:cs="Times New Roman"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 </w:t>
      </w:r>
    </w:p>
    <w:p w:rsidR="000D3801" w:rsidRDefault="000D380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01" w:rsidRDefault="000D3801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02" w:rsidRDefault="00FB3102" w:rsidP="0002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73" w:rsidRDefault="006D1A73" w:rsidP="00FB3102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к рабочей программе по английскому языку «Форвард»</w:t>
      </w:r>
    </w:p>
    <w:p w:rsidR="006D1A73" w:rsidRDefault="006D1A73" w:rsidP="006D1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2 – 4 классов</w:t>
      </w:r>
    </w:p>
    <w:p w:rsidR="006D1A73" w:rsidRDefault="006D1A73" w:rsidP="006D1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67516">
        <w:rPr>
          <w:rFonts w:ascii="Times New Roman" w:eastAsia="Times New Roman" w:hAnsi="Times New Roman" w:cs="Times New Roman"/>
          <w:sz w:val="28"/>
          <w:szCs w:val="28"/>
        </w:rPr>
        <w:t>к комплекту учебников «Начальная  школа ХХ</w:t>
      </w:r>
      <w:proofErr w:type="gramStart"/>
      <w:r w:rsidRPr="0096751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967516">
        <w:rPr>
          <w:rFonts w:ascii="Times New Roman" w:eastAsia="Times New Roman" w:hAnsi="Times New Roman" w:cs="Times New Roman"/>
          <w:sz w:val="28"/>
          <w:szCs w:val="28"/>
        </w:rPr>
        <w:t xml:space="preserve">  века»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D1A73" w:rsidRDefault="006D1A73" w:rsidP="006D1A7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Рабочая программа по английскому языку  разработана на основе требований Федерального государственного образовательного стандарта начального общего образования (ФГОС НОО), основной образовательной программы начального  общего образования МОУ «СОШ №82» г. Саратова, примерной программы по учебному предмету «Английский язык» и авторской программы под редакцией </w:t>
      </w:r>
      <w:r>
        <w:rPr>
          <w:rFonts w:ascii="Times New Roman" w:hAnsi="Times New Roman"/>
          <w:color w:val="000000"/>
          <w:sz w:val="28"/>
          <w:szCs w:val="28"/>
        </w:rPr>
        <w:t>под редакцией профессора М.В.  Вербицкой.</w:t>
      </w:r>
    </w:p>
    <w:p w:rsidR="006D1A73" w:rsidRDefault="006D1A73" w:rsidP="006D1A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1A73" w:rsidRDefault="006D1A73" w:rsidP="006D1A7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D1A73" w:rsidRDefault="006D1A73" w:rsidP="006D1A7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умения общаться на английском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языке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6D1A73" w:rsidRDefault="006D1A73" w:rsidP="006D1A73">
      <w:pPr>
        <w:numPr>
          <w:ilvl w:val="0"/>
          <w:numId w:val="9"/>
        </w:numPr>
        <w:spacing w:before="100" w:beforeAutospacing="1" w:after="0" w:line="240" w:lineRule="auto"/>
        <w:ind w:left="0" w:right="5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приобщение </w:t>
      </w:r>
      <w:r>
        <w:rPr>
          <w:rFonts w:ascii="Times New Roman" w:hAnsi="Times New Roman"/>
          <w:color w:val="000000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D1A73" w:rsidRDefault="006D1A73" w:rsidP="006D1A73">
      <w:pPr>
        <w:numPr>
          <w:ilvl w:val="0"/>
          <w:numId w:val="9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 </w:t>
      </w:r>
    </w:p>
    <w:p w:rsidR="006D1A73" w:rsidRDefault="006D1A73" w:rsidP="006D1A73">
      <w:pPr>
        <w:numPr>
          <w:ilvl w:val="0"/>
          <w:numId w:val="9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воспитание </w:t>
      </w:r>
      <w:r>
        <w:rPr>
          <w:rFonts w:ascii="Times New Roman" w:hAnsi="Times New Roman"/>
          <w:color w:val="000000"/>
          <w:sz w:val="28"/>
          <w:szCs w:val="28"/>
        </w:rPr>
        <w:t>и разностороннее развитие младшего школьника средствами английского языка.</w:t>
      </w:r>
    </w:p>
    <w:p w:rsidR="006D1A73" w:rsidRDefault="006D1A73" w:rsidP="006D1A73">
      <w:pPr>
        <w:spacing w:before="100" w:before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Принципы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>, лежащие в основе УМК серии 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Forward</w:t>
      </w:r>
      <w:r>
        <w:rPr>
          <w:rFonts w:ascii="Times New Roman" w:hAnsi="Times New Roman"/>
          <w:b/>
          <w:color w:val="000000"/>
          <w:sz w:val="28"/>
          <w:szCs w:val="28"/>
        </w:rPr>
        <w:t>»:</w:t>
      </w:r>
    </w:p>
    <w:p w:rsidR="006D1A73" w:rsidRDefault="006D1A73" w:rsidP="006D1A7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 коммуникативной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 Задания УМК серии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Forward</w:t>
      </w:r>
      <w:r>
        <w:rPr>
          <w:rFonts w:ascii="Times New Roman" w:hAnsi="Times New Roman"/>
          <w:color w:val="000000"/>
          <w:sz w:val="28"/>
          <w:szCs w:val="28"/>
        </w:rPr>
        <w:t>» имеют коммуникативную направленность и включены в учебные ситуации, близкие к реальным ситуациям общения младших школьников. Уже на раннем этапе обучения английскому языку в УМК серии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Forward</w:t>
      </w:r>
      <w:r>
        <w:rPr>
          <w:rFonts w:ascii="Times New Roman" w:hAnsi="Times New Roman"/>
          <w:color w:val="000000"/>
          <w:sz w:val="28"/>
          <w:szCs w:val="28"/>
        </w:rPr>
        <w:t>» активно вводятся разные типы аудирования и чтения, соответствующие целям реальной коммуникации;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 устного опережения</w:t>
      </w:r>
      <w:r>
        <w:rPr>
          <w:rFonts w:ascii="Times New Roman" w:hAnsi="Times New Roman"/>
          <w:color w:val="000000"/>
          <w:sz w:val="28"/>
          <w:szCs w:val="28"/>
        </w:rPr>
        <w:t>. На первом этапе основное внимание уделяется устной речи.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интегративного развития коммуникативных навыков;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интегративного развития коммуникативных навыков. </w:t>
      </w:r>
      <w:r>
        <w:rPr>
          <w:rFonts w:ascii="Times New Roman" w:hAnsi="Times New Roman"/>
          <w:color w:val="000000"/>
          <w:sz w:val="28"/>
          <w:szCs w:val="28"/>
        </w:rPr>
        <w:t xml:space="preserve">На втором этапе по мере овладения звукобуквенными соответствиями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английского языка параллельно с развитиями навыков аудирования и говорения начинается обучение чтению и письму;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развивающего обучения. </w:t>
      </w:r>
      <w:r>
        <w:rPr>
          <w:rFonts w:ascii="Times New Roman" w:hAnsi="Times New Roman"/>
          <w:color w:val="000000"/>
          <w:sz w:val="28"/>
          <w:szCs w:val="28"/>
        </w:rPr>
        <w:t>Уже на начальном этапе обучения детям предлагаются разнообразные проблемно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поисковые задачи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учебном материале, соответствующем уровню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доступности и посильности. </w:t>
      </w:r>
      <w:r>
        <w:rPr>
          <w:rFonts w:ascii="Times New Roman" w:hAnsi="Times New Roman"/>
          <w:color w:val="000000"/>
          <w:sz w:val="28"/>
          <w:szCs w:val="28"/>
        </w:rPr>
        <w:t>Данный принцип предусматривает учёт психолого-педагогических особенностей и возможностей детей младшего школьного возраста;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 опоры на родной язык.</w:t>
      </w:r>
      <w:r>
        <w:rPr>
          <w:rFonts w:ascii="Times New Roman" w:hAnsi="Times New Roman"/>
          <w:color w:val="000000"/>
          <w:sz w:val="28"/>
          <w:szCs w:val="28"/>
        </w:rPr>
        <w:t xml:space="preserve">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социокультурной направленности, соизучения языка и культуры. </w:t>
      </w:r>
      <w:r>
        <w:rPr>
          <w:rFonts w:ascii="Times New Roman" w:hAnsi="Times New Roman"/>
          <w:color w:val="000000"/>
          <w:sz w:val="28"/>
          <w:szCs w:val="28"/>
        </w:rPr>
        <w:t>Дети постепенно должны научиться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понимать возможные расхождения в ритуалах проведения праздников, составляющие особенности нашей культуры и культуры англоязычных стран;</w:t>
      </w:r>
    </w:p>
    <w:p w:rsid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 диалога культур.</w:t>
      </w:r>
      <w:r>
        <w:rPr>
          <w:rFonts w:ascii="Times New Roman" w:hAnsi="Times New Roman"/>
          <w:color w:val="000000"/>
          <w:sz w:val="28"/>
          <w:szCs w:val="28"/>
        </w:rPr>
        <w:t xml:space="preserve">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стран;</w:t>
      </w:r>
    </w:p>
    <w:p w:rsidR="006D1A73" w:rsidRPr="006D1A73" w:rsidRDefault="006D1A73" w:rsidP="006D1A73">
      <w:pPr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 дифференциации требований к подготовке учащихся</w:t>
      </w:r>
      <w:r>
        <w:rPr>
          <w:rFonts w:ascii="Times New Roman" w:hAnsi="Times New Roman"/>
          <w:color w:val="000000"/>
          <w:sz w:val="28"/>
          <w:szCs w:val="28"/>
        </w:rPr>
        <w:t>. 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6D1A73" w:rsidRDefault="006D1A73" w:rsidP="006D1A73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учащихся, обучающихся по данной программе:</w:t>
      </w:r>
    </w:p>
    <w:p w:rsidR="006D1A73" w:rsidRDefault="006D1A73" w:rsidP="006D1A73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англо-русским словарем учебника (в том числе транскрипцией);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 словарь (словарную тетрадь, словарь в картинках);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систематизировать слова, например, по тематическому принципу;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обобщения на основе анализа изученного грамматического материала;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6D1A73" w:rsidRDefault="006D1A73" w:rsidP="006D1A7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1A73" w:rsidRDefault="006D1A73" w:rsidP="006D1A73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Метапредметные результаты</w:t>
      </w:r>
    </w:p>
    <w:p w:rsidR="006D1A73" w:rsidRDefault="006D1A73" w:rsidP="006D1A7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D1A73" w:rsidRDefault="006D1A73" w:rsidP="006D1A7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D1A73" w:rsidRDefault="006D1A73" w:rsidP="006D1A7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:rsidR="006D1A73" w:rsidRDefault="006D1A73" w:rsidP="006D1A7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D1A73" w:rsidRDefault="006D1A73" w:rsidP="006D1A7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6D1A73" w:rsidRDefault="006D1A73" w:rsidP="006D1A7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6D1A73" w:rsidRDefault="006D1A73" w:rsidP="006D1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</w:t>
      </w:r>
      <w:r w:rsidRPr="00E9752C">
        <w:rPr>
          <w:rFonts w:ascii="Times New Roman" w:hAnsi="Times New Roman"/>
          <w:color w:val="000000"/>
          <w:sz w:val="28"/>
          <w:szCs w:val="28"/>
        </w:rPr>
        <w:t xml:space="preserve">результаты дифференцируются по пяти сферам: </w:t>
      </w:r>
      <w:r w:rsidRPr="00E9752C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коммуникативной, познавательной, ценностно-ориентационной, эстетической и трудовой.</w:t>
      </w:r>
      <w:r w:rsidRPr="00E9752C">
        <w:rPr>
          <w:rFonts w:ascii="Times New Roman" w:hAnsi="Times New Roman"/>
          <w:color w:val="000000"/>
          <w:sz w:val="28"/>
          <w:szCs w:val="28"/>
        </w:rPr>
        <w:t xml:space="preserve"> Планируемые результаты соотносятся с четырьмя ведущими содержательными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линиями и разделами предмета «Английский язык»: </w:t>
      </w:r>
    </w:p>
    <w:p w:rsidR="006D1A73" w:rsidRDefault="006D1A73" w:rsidP="006D1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коммуникативные умения в основных видах речевой деятельности (аудировании, говорении, чтении, письме); </w:t>
      </w:r>
    </w:p>
    <w:p w:rsidR="006D1A73" w:rsidRDefault="006D1A73" w:rsidP="006D1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языковые средства и навыки пользования ими; </w:t>
      </w:r>
    </w:p>
    <w:p w:rsidR="006D1A73" w:rsidRDefault="006D1A73" w:rsidP="006D1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социокультурная осведомленность; </w:t>
      </w:r>
    </w:p>
    <w:p w:rsidR="00DE6B67" w:rsidRDefault="006D1A73" w:rsidP="00DE6B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общеучебные и специальные учебные умения.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DE6B67" w:rsidRDefault="00DE6B67" w:rsidP="00DE6B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B67" w:rsidRPr="00DE6B67" w:rsidRDefault="00DE6B67" w:rsidP="00DE6B6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0EC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D0E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1D0EC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6B67" w:rsidRPr="00DE6B67" w:rsidRDefault="00DE6B67" w:rsidP="00DE6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67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«Физическая культура» разработана в соответствии с требованиями федерального государственного образовательного стандарт</w:t>
      </w:r>
      <w:r w:rsidR="001D330B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образования, </w:t>
      </w:r>
      <w:r w:rsidR="001D330B" w:rsidRPr="001D330B">
        <w:rPr>
          <w:rFonts w:ascii="Times New Roman" w:hAnsi="Times New Roman" w:cs="Times New Roman"/>
          <w:sz w:val="28"/>
          <w:szCs w:val="28"/>
        </w:rPr>
        <w:t>планируемыми результатами начального общего образования, требованиями примерной основной образовательной программы ОУ (МОУ «СОШ №82» города Саратова)</w:t>
      </w:r>
      <w:r w:rsidR="001D330B">
        <w:rPr>
          <w:rFonts w:ascii="Times New Roman" w:hAnsi="Times New Roman" w:cs="Times New Roman"/>
          <w:sz w:val="28"/>
          <w:szCs w:val="28"/>
        </w:rPr>
        <w:t>.</w:t>
      </w:r>
      <w:r w:rsidR="001D330B">
        <w:rPr>
          <w:sz w:val="28"/>
          <w:szCs w:val="28"/>
        </w:rPr>
        <w:t xml:space="preserve"> </w:t>
      </w:r>
      <w:r w:rsidRPr="00DE6B67">
        <w:rPr>
          <w:rFonts w:ascii="Times New Roman" w:hAnsi="Times New Roman" w:cs="Times New Roman"/>
          <w:sz w:val="28"/>
          <w:szCs w:val="28"/>
        </w:rPr>
        <w:t xml:space="preserve"> Данная программа обеспечена учебно-методическими комплектами. В комплект входит: Физическая культура: учебник под ред. Лях Е.А.</w:t>
      </w:r>
    </w:p>
    <w:p w:rsidR="00DE6B67" w:rsidRPr="00DE6B67" w:rsidRDefault="00DE6B67" w:rsidP="00DE6B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B67">
        <w:rPr>
          <w:rFonts w:ascii="Times New Roman" w:hAnsi="Times New Roman" w:cs="Times New Roman"/>
          <w:sz w:val="28"/>
          <w:szCs w:val="28"/>
        </w:rPr>
        <w:t xml:space="preserve"> </w:t>
      </w:r>
      <w:r w:rsidRPr="000D3801">
        <w:rPr>
          <w:rFonts w:ascii="Times New Roman" w:hAnsi="Times New Roman" w:cs="Times New Roman"/>
          <w:b/>
          <w:sz w:val="28"/>
          <w:szCs w:val="28"/>
        </w:rPr>
        <w:t>Общая цель обучения</w:t>
      </w:r>
      <w:r w:rsidRPr="00DE6B67">
        <w:rPr>
          <w:rFonts w:ascii="Times New Roman" w:hAnsi="Times New Roman" w:cs="Times New Roman"/>
          <w:sz w:val="28"/>
          <w:szCs w:val="28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  <w:r w:rsidRPr="00DE6B67">
        <w:rPr>
          <w:rFonts w:ascii="Times New Roman" w:hAnsi="Times New Roman" w:cs="Times New Roman"/>
          <w:sz w:val="28"/>
          <w:szCs w:val="28"/>
        </w:rPr>
        <w:br/>
      </w:r>
      <w:r w:rsidRPr="00DE6B67">
        <w:rPr>
          <w:rFonts w:ascii="Times New Roman" w:hAnsi="Times New Roman" w:cs="Times New Roman"/>
          <w:sz w:val="28"/>
          <w:szCs w:val="28"/>
        </w:rPr>
        <w:lastRenderedPageBreak/>
        <w:t>Курс учебного предмета «Физическая культура» в начальной школе реализует познавательную и социокультурную цели.</w:t>
      </w:r>
    </w:p>
    <w:p w:rsidR="00DE6B67" w:rsidRPr="00DE6B67" w:rsidRDefault="002B209E" w:rsidP="00DE6B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6B67" w:rsidRPr="00DE6B67">
          <w:rPr>
            <w:rStyle w:val="a4"/>
            <w:rFonts w:ascii="Times New Roman" w:hAnsi="Times New Roman" w:cs="Times New Roman"/>
            <w:vanish/>
            <w:sz w:val="28"/>
            <w:szCs w:val="28"/>
          </w:rPr>
          <w:t>Документы</w:t>
        </w:r>
      </w:hyperlink>
      <w:r w:rsidR="00DE6B67" w:rsidRPr="00DE6B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6B67" w:rsidRPr="00DE6B67">
        <w:rPr>
          <w:rStyle w:val="updated"/>
          <w:rFonts w:ascii="Times New Roman" w:hAnsi="Times New Roman" w:cs="Times New Roman"/>
          <w:vanish/>
          <w:color w:val="333333"/>
          <w:sz w:val="28"/>
          <w:szCs w:val="28"/>
        </w:rPr>
        <w:t>2013-10-17</w:t>
      </w:r>
      <w:r w:rsidR="00DE6B67" w:rsidRPr="00DE6B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6B67" w:rsidRPr="00DE6B67">
        <w:rPr>
          <w:rFonts w:ascii="Times New Roman" w:hAnsi="Times New Roman" w:cs="Times New Roman"/>
          <w:b/>
          <w:sz w:val="28"/>
          <w:szCs w:val="28"/>
        </w:rPr>
        <w:t>1. Познавательная цель</w:t>
      </w:r>
      <w:r w:rsidR="00DE6B67" w:rsidRPr="00DE6B67">
        <w:rPr>
          <w:rFonts w:ascii="Times New Roman" w:hAnsi="Times New Roman" w:cs="Times New Roman"/>
          <w:sz w:val="28"/>
          <w:szCs w:val="28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6D1A73" w:rsidRPr="001D330B" w:rsidRDefault="00DE6B67" w:rsidP="001D3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B67">
        <w:rPr>
          <w:rFonts w:ascii="Times New Roman" w:hAnsi="Times New Roman" w:cs="Times New Roman"/>
          <w:b/>
          <w:sz w:val="28"/>
          <w:szCs w:val="28"/>
        </w:rPr>
        <w:t>2. Социокультурная цель</w:t>
      </w:r>
      <w:r w:rsidRPr="00DE6B67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</w:t>
      </w:r>
      <w:r w:rsidR="001D330B">
        <w:rPr>
          <w:rFonts w:ascii="Times New Roman" w:hAnsi="Times New Roman" w:cs="Times New Roman"/>
          <w:sz w:val="28"/>
          <w:szCs w:val="28"/>
        </w:rPr>
        <w:t>человека.</w:t>
      </w:r>
    </w:p>
    <w:p w:rsidR="00E9752C" w:rsidRDefault="00E9752C" w:rsidP="00E9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DE6B6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D0ECB">
        <w:rPr>
          <w:rFonts w:ascii="Times New Roman" w:hAnsi="Times New Roman" w:cs="Times New Roman"/>
          <w:b/>
          <w:sz w:val="28"/>
          <w:szCs w:val="28"/>
        </w:rPr>
        <w:t>«</w:t>
      </w:r>
      <w:r w:rsidR="00DE6B67">
        <w:rPr>
          <w:rFonts w:ascii="Times New Roman" w:hAnsi="Times New Roman" w:cs="Times New Roman"/>
          <w:b/>
          <w:sz w:val="28"/>
          <w:szCs w:val="28"/>
        </w:rPr>
        <w:t>Риторике</w:t>
      </w:r>
      <w:r w:rsidRPr="001D0EC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E9752C" w:rsidRDefault="00E9752C" w:rsidP="00E9752C">
      <w:pPr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752C">
        <w:rPr>
          <w:rFonts w:ascii="Times New Roman" w:eastAsia="TimesNewRoman" w:hAnsi="Times New Roman" w:cs="Times New Roman"/>
          <w:sz w:val="28"/>
          <w:szCs w:val="28"/>
        </w:rPr>
        <w:t>Рабочая программа по риторике разработана на основе требований Федерального государственного образовательного стандарта начального общего образования (ФГОС НОО), основной образовательной программы основного общего образования МОУ «СОШ №82» г. Саратова,</w:t>
      </w:r>
      <w:r w:rsidRPr="00E9752C">
        <w:rPr>
          <w:rFonts w:ascii="Times New Roman" w:hAnsi="Times New Roman" w:cs="Times New Roman"/>
          <w:sz w:val="28"/>
          <w:szCs w:val="28"/>
        </w:rPr>
        <w:t xml:space="preserve"> на основе программы  «Риторика» Т.А. Ладыженской для 1-4 классов, по учебнику Т.А. Ладыженской «Детская риторика в рассказах и  рисунках»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5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  </w:t>
      </w:r>
      <w:r w:rsidRPr="00E9752C">
        <w:rPr>
          <w:rFonts w:ascii="Times New Roman" w:eastAsia="TimesNew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 образования.</w:t>
      </w:r>
    </w:p>
    <w:p w:rsidR="00E9752C" w:rsidRDefault="00E9752C" w:rsidP="00E9752C">
      <w:pPr>
        <w:pStyle w:val="3"/>
        <w:spacing w:before="0"/>
        <w:rPr>
          <w:szCs w:val="28"/>
        </w:rPr>
      </w:pPr>
      <w:r>
        <w:rPr>
          <w:szCs w:val="28"/>
        </w:rPr>
        <w:t>Планируемые результаты освоения учебного предмета</w:t>
      </w:r>
    </w:p>
    <w:p w:rsidR="00E9752C" w:rsidRPr="004A759E" w:rsidRDefault="00E9752C" w:rsidP="00E9752C">
      <w:pPr>
        <w:pStyle w:val="3"/>
        <w:spacing w:before="0"/>
        <w:jc w:val="left"/>
        <w:rPr>
          <w:szCs w:val="28"/>
        </w:rPr>
      </w:pP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52C">
        <w:rPr>
          <w:rFonts w:ascii="Times New Roman" w:hAnsi="Times New Roman" w:cs="Times New Roman"/>
          <w:b/>
          <w:sz w:val="28"/>
          <w:szCs w:val="28"/>
        </w:rPr>
        <w:t>В</w:t>
      </w:r>
      <w:r w:rsidRPr="00E9752C">
        <w:rPr>
          <w:rFonts w:ascii="Times New Roman" w:hAnsi="Times New Roman" w:cs="Times New Roman"/>
          <w:b/>
          <w:bCs/>
          <w:sz w:val="28"/>
          <w:szCs w:val="28"/>
        </w:rPr>
        <w:t>ыпускник научится:</w:t>
      </w:r>
    </w:p>
    <w:p w:rsidR="00E9752C" w:rsidRPr="00E9752C" w:rsidRDefault="00E9752C" w:rsidP="00E9752C">
      <w:pPr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- быть хорошим слушателем, уместно использовать изученные средства словесного и несловесного общения;</w:t>
      </w:r>
    </w:p>
    <w:p w:rsidR="00E9752C" w:rsidRPr="00E9752C" w:rsidRDefault="00E9752C" w:rsidP="00E9752C">
      <w:pPr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-  вступать в контакт и поддерживать грамотно разговор, уметь благодарить, вести этикетный диалог;</w:t>
      </w:r>
    </w:p>
    <w:p w:rsidR="00E9752C" w:rsidRPr="00E9752C" w:rsidRDefault="00E9752C" w:rsidP="00E9752C">
      <w:pPr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- анализировать и оценивать говоримую речь по темпу, громкости и т.д.; пользоваться наиболее подходящими приемами чтения текстов;</w:t>
      </w:r>
    </w:p>
    <w:p w:rsidR="00E9752C" w:rsidRPr="00E9752C" w:rsidRDefault="00E9752C" w:rsidP="00E9752C">
      <w:pPr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- определять основные компоненты коммуникативной ситуации, произносить скороговорки.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составлять устные и письменные высказывания, статью в газету, письмо,     аннотацию по книге, сочинять сказку;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составлять текст по опорным словам;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lastRenderedPageBreak/>
        <w:t>– писать сочинение-повествование, рассуждение, описание;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составлять план текста;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использовать цитаты;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вести вежливый диалог;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кратко и подробно пересказывать текст, составлять план текста и пользоваться им при пересказе;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определять основную сюжетную линию, основную идею рассказа;</w:t>
      </w:r>
    </w:p>
    <w:p w:rsidR="00E9752C" w:rsidRPr="00E9752C" w:rsidRDefault="00E9752C" w:rsidP="00E9752C">
      <w:pPr>
        <w:shd w:val="clear" w:color="auto" w:fill="FFFFFF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9752C">
        <w:rPr>
          <w:rFonts w:ascii="Times New Roman" w:hAnsi="Times New Roman" w:cs="Times New Roman"/>
          <w:sz w:val="28"/>
          <w:szCs w:val="28"/>
        </w:rPr>
        <w:t>владеть компетенциями: коммуникативной, рефлексивной, ценностно-ориентированной;</w:t>
      </w:r>
    </w:p>
    <w:p w:rsidR="00E9752C" w:rsidRPr="00E9752C" w:rsidRDefault="00E9752C" w:rsidP="00E9752C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52C">
        <w:rPr>
          <w:rFonts w:ascii="Times New Roman" w:hAnsi="Times New Roman" w:cs="Times New Roman"/>
          <w:color w:val="000000"/>
          <w:sz w:val="28"/>
          <w:szCs w:val="28"/>
        </w:rPr>
        <w:t>– самостоятельно читать книги, газеты;</w:t>
      </w:r>
    </w:p>
    <w:p w:rsidR="00E9752C" w:rsidRPr="00E9752C" w:rsidRDefault="00E9752C" w:rsidP="00E9752C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высказывать оценочные суждения о </w:t>
      </w:r>
      <w:proofErr w:type="gramStart"/>
      <w:r w:rsidRPr="00E9752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9752C">
        <w:rPr>
          <w:rFonts w:ascii="Times New Roman" w:hAnsi="Times New Roman" w:cs="Times New Roman"/>
          <w:sz w:val="28"/>
          <w:szCs w:val="28"/>
        </w:rPr>
        <w:t>;</w:t>
      </w:r>
    </w:p>
    <w:p w:rsidR="00E9752C" w:rsidRPr="00E9752C" w:rsidRDefault="00E9752C" w:rsidP="00E9752C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>– работать с различными источниками информации.</w:t>
      </w:r>
    </w:p>
    <w:p w:rsidR="00E9752C" w:rsidRPr="00E9752C" w:rsidRDefault="00E9752C" w:rsidP="00E9752C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9752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E9752C" w:rsidRPr="00E9752C" w:rsidRDefault="00E9752C" w:rsidP="00E9752C">
      <w:pPr>
        <w:rPr>
          <w:rFonts w:ascii="Times New Roman" w:hAnsi="Times New Roman" w:cs="Times New Roman"/>
          <w:iCs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 </w:t>
      </w:r>
      <w:r w:rsidRPr="00E9752C">
        <w:rPr>
          <w:rFonts w:ascii="Times New Roman" w:hAnsi="Times New Roman" w:cs="Times New Roman"/>
          <w:iCs/>
          <w:sz w:val="28"/>
          <w:szCs w:val="28"/>
        </w:rPr>
        <w:t>в сотрудничестве с учителем ставить новые учебные задачи,</w:t>
      </w:r>
    </w:p>
    <w:p w:rsidR="00E9752C" w:rsidRPr="00E9752C" w:rsidRDefault="00E9752C" w:rsidP="00E9752C">
      <w:pPr>
        <w:rPr>
          <w:rFonts w:ascii="Times New Roman" w:hAnsi="Times New Roman" w:cs="Times New Roman"/>
          <w:iCs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 </w:t>
      </w:r>
      <w:r w:rsidRPr="00E9752C">
        <w:rPr>
          <w:rFonts w:ascii="Times New Roman" w:hAnsi="Times New Roman" w:cs="Times New Roman"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E9752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9752C">
        <w:rPr>
          <w:rFonts w:ascii="Times New Roman" w:hAnsi="Times New Roman" w:cs="Times New Roman"/>
          <w:iCs/>
          <w:sz w:val="28"/>
          <w:szCs w:val="28"/>
        </w:rPr>
        <w:t xml:space="preserve"> познавательную,</w:t>
      </w:r>
    </w:p>
    <w:p w:rsidR="00E9752C" w:rsidRPr="00E9752C" w:rsidRDefault="00E9752C" w:rsidP="00E9752C">
      <w:pPr>
        <w:rPr>
          <w:rFonts w:ascii="Times New Roman" w:hAnsi="Times New Roman" w:cs="Times New Roman"/>
          <w:iCs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 </w:t>
      </w:r>
      <w:r w:rsidRPr="00E9752C">
        <w:rPr>
          <w:rFonts w:ascii="Times New Roman" w:hAnsi="Times New Roman" w:cs="Times New Roman"/>
          <w:iCs/>
          <w:sz w:val="28"/>
          <w:szCs w:val="28"/>
        </w:rPr>
        <w:t>проявлять познавательную инициативу в учебном сотрудничестве,</w:t>
      </w:r>
    </w:p>
    <w:p w:rsidR="00E9752C" w:rsidRPr="00E9752C" w:rsidRDefault="00E9752C" w:rsidP="00E9752C">
      <w:pPr>
        <w:ind w:left="1"/>
        <w:rPr>
          <w:rFonts w:ascii="Times New Roman" w:hAnsi="Times New Roman" w:cs="Times New Roman"/>
          <w:iCs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</w:t>
      </w:r>
      <w:r w:rsidRPr="00E9752C">
        <w:rPr>
          <w:rFonts w:ascii="Times New Roman" w:hAnsi="Times New Roman" w:cs="Times New Roman"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материале,</w:t>
      </w:r>
    </w:p>
    <w:p w:rsidR="00E9752C" w:rsidRPr="00E9752C" w:rsidRDefault="00E9752C" w:rsidP="00E9752C">
      <w:pPr>
        <w:ind w:left="1"/>
        <w:rPr>
          <w:rFonts w:ascii="Times New Roman" w:hAnsi="Times New Roman" w:cs="Times New Roman"/>
          <w:iCs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</w:t>
      </w:r>
      <w:r w:rsidRPr="00E9752C">
        <w:rPr>
          <w:rFonts w:ascii="Times New Roman" w:hAnsi="Times New Roman" w:cs="Times New Roman"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внимания,</w:t>
      </w:r>
    </w:p>
    <w:p w:rsidR="001D0ECB" w:rsidRPr="00E9752C" w:rsidRDefault="00E9752C" w:rsidP="00E9752C">
      <w:pPr>
        <w:spacing w:line="239" w:lineRule="auto"/>
        <w:ind w:left="1"/>
        <w:rPr>
          <w:rFonts w:ascii="Times New Roman" w:hAnsi="Times New Roman" w:cs="Times New Roman"/>
          <w:iCs/>
          <w:sz w:val="28"/>
          <w:szCs w:val="28"/>
        </w:rPr>
      </w:pPr>
      <w:r w:rsidRPr="00E9752C">
        <w:rPr>
          <w:rFonts w:ascii="Times New Roman" w:hAnsi="Times New Roman" w:cs="Times New Roman"/>
          <w:sz w:val="28"/>
          <w:szCs w:val="28"/>
        </w:rPr>
        <w:t xml:space="preserve">– </w:t>
      </w:r>
      <w:r w:rsidRPr="00E9752C">
        <w:rPr>
          <w:rFonts w:ascii="Times New Roman" w:hAnsi="Times New Roman" w:cs="Times New Roman"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9752C">
        <w:rPr>
          <w:rFonts w:ascii="Times New Roman" w:hAnsi="Times New Roman" w:cs="Times New Roman"/>
          <w:iCs/>
          <w:sz w:val="28"/>
          <w:szCs w:val="28"/>
        </w:rPr>
        <w:t>исполнение</w:t>
      </w:r>
      <w:proofErr w:type="gramEnd"/>
      <w:r w:rsidRPr="00E9752C">
        <w:rPr>
          <w:rFonts w:ascii="Times New Roman" w:hAnsi="Times New Roman" w:cs="Times New Roman"/>
          <w:iCs/>
          <w:sz w:val="28"/>
          <w:szCs w:val="28"/>
        </w:rPr>
        <w:t xml:space="preserve"> как по ходу его реализации, так и в конце действия.</w:t>
      </w:r>
    </w:p>
    <w:p w:rsidR="00E960CB" w:rsidRDefault="00E960CB" w:rsidP="00E9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32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CB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(4 класс)</w:t>
      </w:r>
      <w:r w:rsidRPr="001D0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CB" w:rsidRPr="001D0ECB" w:rsidRDefault="001D0ECB" w:rsidP="001D0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ECB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</w:t>
      </w:r>
      <w:r w:rsidR="00E9752C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r w:rsidRPr="001D0EC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D0ECB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Pr="001D0EC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D0ECB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составлены на основе требований Федерального образовательного государственного стандарта начального общего образования</w:t>
      </w:r>
      <w:r w:rsidR="001D330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30B" w:rsidRPr="001D330B">
        <w:rPr>
          <w:rFonts w:ascii="Times New Roman" w:hAnsi="Times New Roman" w:cs="Times New Roman"/>
          <w:sz w:val="28"/>
          <w:szCs w:val="28"/>
        </w:rPr>
        <w:t xml:space="preserve">планируемыми результатами начального общего образования, требованиями примерной основной образовательной программы ОУ (МОУ «СОШ №82» города Саратова) </w:t>
      </w:r>
      <w:r w:rsidRPr="001D330B">
        <w:rPr>
          <w:rFonts w:ascii="Times New Roman" w:hAnsi="Times New Roman" w:cs="Times New Roman"/>
          <w:color w:val="000000"/>
          <w:sz w:val="28"/>
          <w:szCs w:val="28"/>
        </w:rPr>
        <w:t xml:space="preserve">и разработаны на основе авторской программы </w:t>
      </w:r>
      <w:r w:rsidRPr="001D330B">
        <w:rPr>
          <w:rFonts w:ascii="Times New Roman" w:hAnsi="Times New Roman" w:cs="Times New Roman"/>
          <w:sz w:val="28"/>
          <w:szCs w:val="28"/>
        </w:rPr>
        <w:t xml:space="preserve">Кураев А.В. Основы православной культуры и Беглов А.Л. </w:t>
      </w:r>
      <w:r w:rsidRPr="001D330B">
        <w:rPr>
          <w:rFonts w:ascii="Times New Roman" w:hAnsi="Times New Roman" w:cs="Times New Roman"/>
          <w:sz w:val="28"/>
          <w:szCs w:val="28"/>
        </w:rPr>
        <w:lastRenderedPageBreak/>
        <w:t>Основы мировых религиозных культур.</w:t>
      </w:r>
      <w:proofErr w:type="gramEnd"/>
      <w:r w:rsidRPr="001D3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ECB">
        <w:rPr>
          <w:rFonts w:ascii="Times New Roman" w:hAnsi="Times New Roman" w:cs="Times New Roman"/>
          <w:sz w:val="28"/>
          <w:szCs w:val="28"/>
        </w:rPr>
        <w:tab/>
      </w:r>
      <w:r w:rsidR="00E960CB" w:rsidRPr="001D0ECB">
        <w:rPr>
          <w:rFonts w:ascii="Times New Roman" w:hAnsi="Times New Roman" w:cs="Times New Roman"/>
          <w:sz w:val="28"/>
          <w:szCs w:val="28"/>
        </w:rPr>
        <w:t xml:space="preserve">Основа всех человеческих ценностей — нравственностью. Мы живем в государстве с древней историей и многовековыми традициями. В Конституции РФ закреплено признание конфессионального многообразия российского общества и уважение к людям любой веры. Исходя из этого, запрещается установление обязательной или государственной религии, гарантированы свобода совести и вероисповедания, равноправие граждан независимо от их отношения к религии и религиозных взглядов. </w:t>
      </w:r>
    </w:p>
    <w:p w:rsidR="001D0ECB" w:rsidRPr="001D0ECB" w:rsidRDefault="00E960CB" w:rsidP="001D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отражают не религиозное, а этическое, культурологическое содержание, ориентированное на потребности как религиозной, так и нерелигиозной части общества. То есть разговор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</w:t>
      </w:r>
    </w:p>
    <w:p w:rsidR="00E960CB" w:rsidRPr="001D0ECB" w:rsidRDefault="00E960CB" w:rsidP="001D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b/>
          <w:sz w:val="28"/>
          <w:szCs w:val="28"/>
        </w:rPr>
        <w:t>Основная цель предметной области начального образования</w:t>
      </w:r>
      <w:r w:rsidRPr="001D0ECB">
        <w:rPr>
          <w:rFonts w:ascii="Times New Roman" w:hAnsi="Times New Roman" w:cs="Times New Roman"/>
          <w:sz w:val="28"/>
          <w:szCs w:val="28"/>
        </w:rPr>
        <w:t xml:space="preserve"> — познакомить школьников с вкладом религий в становление культуры цивилизаций. Главная задача — выделить в разных субкультурах общие ценности и показать их влияние на развитие цивилизации и на жизнь современного общества. </w:t>
      </w:r>
    </w:p>
    <w:p w:rsidR="00E960CB" w:rsidRPr="001D0ECB" w:rsidRDefault="00E960CB" w:rsidP="001D0E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 На изучение предмета в начальной школе отводится 1 ч в неделю только в 4 классе. Курс рассчитан на 34 часа. 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C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</w:t>
      </w:r>
      <w:r w:rsidR="001D0ECB" w:rsidRPr="001D0ECB">
        <w:rPr>
          <w:rFonts w:ascii="Times New Roman" w:hAnsi="Times New Roman" w:cs="Times New Roman"/>
          <w:b/>
          <w:sz w:val="28"/>
          <w:szCs w:val="28"/>
        </w:rPr>
        <w:t>.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CB">
        <w:rPr>
          <w:rFonts w:ascii="Times New Roman" w:hAnsi="Times New Roman" w:cs="Times New Roman"/>
          <w:b/>
          <w:sz w:val="28"/>
          <w:szCs w:val="28"/>
        </w:rPr>
        <w:t xml:space="preserve"> К концу обучения учащиеся должны уметь: 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● описывать изученные феномены, явления православной культуры; </w:t>
      </w:r>
    </w:p>
    <w:p w:rsid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● устанавливать взаимосвязь между православной религиозной культурой и поведением людей; 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● излагать свое мнение по поводу значения православной культуры в жизни людей, российского общества; 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● соотносить нравственные формы поведения с нормами православной нравственной культуры, традиции; 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● строить отношения с представителями разных мировоззрений и культурных традиций на основе принципов веротерпимости, уважения прав человека на мировоззренческие и культурные особенности с учетом общепринятых в России нравственных ценностей, норм поведения; </w:t>
      </w:r>
    </w:p>
    <w:p w:rsidR="001D0ECB" w:rsidRPr="001D0ECB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>● 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A90731" w:rsidRDefault="00E960CB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CB">
        <w:rPr>
          <w:rFonts w:ascii="Times New Roman" w:hAnsi="Times New Roman" w:cs="Times New Roman"/>
          <w:sz w:val="28"/>
          <w:szCs w:val="28"/>
        </w:rPr>
        <w:t xml:space="preserve"> ● готовить и представлять сообщения по выбранным темам.</w:t>
      </w:r>
    </w:p>
    <w:p w:rsidR="009C192C" w:rsidRDefault="009C192C" w:rsidP="00E9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2C" w:rsidRPr="009C192C" w:rsidRDefault="009C192C" w:rsidP="009C192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D0ECB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 xml:space="preserve"> </w:t>
      </w:r>
      <w:r w:rsidRPr="009C192C">
        <w:rPr>
          <w:b/>
          <w:bCs/>
          <w:color w:val="000000"/>
          <w:sz w:val="28"/>
          <w:szCs w:val="28"/>
        </w:rPr>
        <w:t>«ЛИТЕРАТУРНОЕ ЧТЕНИЕ НА РОДНОМ (РУССКОМ) ЯЗЫКЕ»</w:t>
      </w:r>
      <w:r>
        <w:rPr>
          <w:b/>
          <w:bCs/>
          <w:color w:val="000000"/>
          <w:sz w:val="28"/>
          <w:szCs w:val="28"/>
        </w:rPr>
        <w:t xml:space="preserve"> (4 класс)</w:t>
      </w:r>
    </w:p>
    <w:p w:rsidR="005843F3" w:rsidRPr="00021A7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разработана</w:t>
      </w:r>
      <w:r w:rsidRPr="00CD413F">
        <w:rPr>
          <w:sz w:val="28"/>
          <w:szCs w:val="28"/>
        </w:rPr>
        <w:t xml:space="preserve"> в соответствии с основными положениями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начального общего образования (ФГОС НОО), </w:t>
      </w:r>
      <w:r w:rsidRPr="00CD413F">
        <w:rPr>
          <w:sz w:val="28"/>
          <w:szCs w:val="28"/>
        </w:rPr>
        <w:t>планируемыми результатами начального об</w:t>
      </w:r>
      <w:r>
        <w:rPr>
          <w:sz w:val="28"/>
          <w:szCs w:val="28"/>
        </w:rPr>
        <w:t>щего образования, требованиями п</w:t>
      </w:r>
      <w:r w:rsidRPr="00CD413F">
        <w:rPr>
          <w:sz w:val="28"/>
          <w:szCs w:val="28"/>
        </w:rPr>
        <w:t xml:space="preserve">римерной основной образовательной программы ОУ </w:t>
      </w:r>
      <w:r>
        <w:rPr>
          <w:sz w:val="28"/>
          <w:szCs w:val="28"/>
        </w:rPr>
        <w:t xml:space="preserve">(МОУ «СОШ №82» города Саратова) </w:t>
      </w:r>
      <w:r w:rsidRPr="00CD413F">
        <w:rPr>
          <w:sz w:val="28"/>
          <w:szCs w:val="28"/>
        </w:rPr>
        <w:t>и ориентирована на работу по</w:t>
      </w:r>
      <w:r>
        <w:rPr>
          <w:sz w:val="28"/>
          <w:szCs w:val="28"/>
        </w:rPr>
        <w:t xml:space="preserve"> учебно-методическому комплекту «Начальная  школа XXI века»  под редакцией Н.Ф. Виноградовой и </w:t>
      </w:r>
      <w:r w:rsidRPr="00021A7B">
        <w:rPr>
          <w:color w:val="000000"/>
          <w:sz w:val="28"/>
          <w:szCs w:val="28"/>
        </w:rPr>
        <w:t>авторской программы Л. А.Ефросининой «Литературное чтение».</w:t>
      </w:r>
    </w:p>
    <w:p w:rsidR="009C192C" w:rsidRPr="00AF0327" w:rsidRDefault="009C192C" w:rsidP="009C192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F0327">
        <w:rPr>
          <w:color w:val="000000"/>
          <w:sz w:val="28"/>
          <w:szCs w:val="28"/>
          <w:shd w:val="clear" w:color="auto" w:fill="FFFFFF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9C192C" w:rsidRPr="00AF0327" w:rsidRDefault="009C192C" w:rsidP="009C192C">
      <w:pPr>
        <w:pStyle w:val="a3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AF0327">
        <w:rPr>
          <w:b/>
          <w:color w:val="000000"/>
          <w:sz w:val="28"/>
          <w:szCs w:val="28"/>
        </w:rPr>
        <w:t>Основная цель</w:t>
      </w:r>
      <w:r w:rsidRPr="00AF0327">
        <w:rPr>
          <w:color w:val="000000"/>
          <w:sz w:val="28"/>
          <w:szCs w:val="28"/>
        </w:rPr>
        <w:t xml:space="preserve"> 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AF0327">
        <w:rPr>
          <w:color w:val="000000"/>
          <w:sz w:val="28"/>
          <w:szCs w:val="28"/>
        </w:rPr>
        <w:t>кст пр</w:t>
      </w:r>
      <w:proofErr w:type="gramEnd"/>
      <w:r w:rsidRPr="00AF0327">
        <w:rPr>
          <w:color w:val="000000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AF0327">
        <w:rPr>
          <w:color w:val="000000"/>
          <w:sz w:val="28"/>
          <w:szCs w:val="28"/>
        </w:rPr>
        <w:t>прочитанное</w:t>
      </w:r>
      <w:proofErr w:type="gramEnd"/>
      <w:r w:rsidRPr="00AF0327">
        <w:rPr>
          <w:color w:val="000000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9C192C" w:rsidRPr="00AF0327" w:rsidRDefault="009C192C" w:rsidP="009C192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327">
        <w:rPr>
          <w:b/>
          <w:color w:val="000000"/>
          <w:sz w:val="28"/>
          <w:szCs w:val="28"/>
        </w:rPr>
        <w:t>Задачи курса</w:t>
      </w:r>
      <w:r w:rsidRPr="00AF0327">
        <w:rPr>
          <w:color w:val="000000"/>
          <w:sz w:val="28"/>
          <w:szCs w:val="28"/>
        </w:rPr>
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9C192C" w:rsidRPr="00AF0327" w:rsidRDefault="009C192C" w:rsidP="009C192C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F0327">
        <w:rPr>
          <w:color w:val="000000"/>
          <w:sz w:val="28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9C192C" w:rsidRPr="00AF0327" w:rsidRDefault="009C192C" w:rsidP="009C192C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F0327">
        <w:rPr>
          <w:color w:val="000000"/>
          <w:sz w:val="28"/>
          <w:szCs w:val="28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9C192C" w:rsidRPr="00AF0327" w:rsidRDefault="009C192C" w:rsidP="009C192C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F0327">
        <w:rPr>
          <w:color w:val="000000"/>
          <w:sz w:val="28"/>
          <w:szCs w:val="28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9C192C" w:rsidRPr="00AF0327" w:rsidRDefault="009C192C" w:rsidP="009C192C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F0327">
        <w:rPr>
          <w:color w:val="000000"/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9C192C" w:rsidRDefault="009C192C" w:rsidP="009C192C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F0327">
        <w:rPr>
          <w:color w:val="000000"/>
          <w:sz w:val="28"/>
          <w:szCs w:val="28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AF0327">
        <w:rPr>
          <w:color w:val="000000"/>
          <w:sz w:val="28"/>
          <w:szCs w:val="28"/>
        </w:rPr>
        <w:t>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AF0327" w:rsidRPr="00AF0327" w:rsidRDefault="00AF0327" w:rsidP="00AF0327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0731">
        <w:rPr>
          <w:b/>
          <w:sz w:val="28"/>
          <w:szCs w:val="28"/>
        </w:rPr>
        <w:lastRenderedPageBreak/>
        <w:t>Планируемые результаты освоения программного материала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мысль в монологическое речевое высказывание (повествование, описание, рассуждение) с опорой на авторский текст, по теме или при ответе на вопрос;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(вслух и про себя) со скоростью, позволяющей осознавать (понимать) смысл прочитанного;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осознанно и выразительно доступные по объёму произведения;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коллективно обсуждать прочитанное, доказывать собственное мнение, опираясь на текст или собственный опыт;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AF0327" w:rsidRPr="00AF0327" w:rsidRDefault="00AF0327" w:rsidP="00AF032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327" w:rsidRPr="00AF0327" w:rsidRDefault="00AF0327" w:rsidP="005843F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художественную литературу как вид искусства;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авторскую позицию и </w:t>
      </w:r>
      <w:proofErr w:type="gramStart"/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своё отношение</w:t>
      </w:r>
      <w:proofErr w:type="gramEnd"/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герою и его поступкам;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и подтверждать фактами (из текста) собственное суждение;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практическом уровне овладеть некоторыми видами письменной речи (повествование – создание текста по аналогии, рассуждение — письменный ответ на вопрос, описание – характеристика героя);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отзыв о прочитанной книге;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тематическим каталогом;</w:t>
      </w:r>
    </w:p>
    <w:p w:rsidR="00AF0327" w:rsidRPr="00AF0327" w:rsidRDefault="00AF0327" w:rsidP="00AF0327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детской периодикой.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творческой деятельности.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AF0327" w:rsidRPr="00AF0327" w:rsidRDefault="00AF0327" w:rsidP="00AF0327">
      <w:pPr>
        <w:numPr>
          <w:ilvl w:val="1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литературное произведение;</w:t>
      </w:r>
    </w:p>
    <w:p w:rsidR="00AF0327" w:rsidRPr="00AF0327" w:rsidRDefault="00AF0327" w:rsidP="00AF0327">
      <w:pPr>
        <w:numPr>
          <w:ilvl w:val="1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</w:t>
      </w:r>
    </w:p>
    <w:p w:rsidR="00AF0327" w:rsidRPr="00AF0327" w:rsidRDefault="00AF0327" w:rsidP="00AF0327">
      <w:pPr>
        <w:numPr>
          <w:ilvl w:val="1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AF0327" w:rsidRPr="00AF0327" w:rsidRDefault="00AF0327" w:rsidP="00AF0327">
      <w:pPr>
        <w:numPr>
          <w:ilvl w:val="1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пересказывать текст (от лица героя, от автора), дополнять текст;</w:t>
      </w:r>
    </w:p>
    <w:p w:rsidR="00AF0327" w:rsidRPr="00AF0327" w:rsidRDefault="00AF0327" w:rsidP="00AF0327">
      <w:pPr>
        <w:numPr>
          <w:ilvl w:val="1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иллюстрации, диафильм по содержанию произведения;</w:t>
      </w:r>
    </w:p>
    <w:p w:rsidR="00AF0327" w:rsidRPr="00AF0327" w:rsidRDefault="00AF0327" w:rsidP="00AF0327">
      <w:pPr>
        <w:numPr>
          <w:ilvl w:val="1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группе, создавая инсценировки по произведению, сценарии, проекты;</w:t>
      </w:r>
    </w:p>
    <w:p w:rsidR="00AF0327" w:rsidRPr="00AF0327" w:rsidRDefault="00AF0327" w:rsidP="00AF0327">
      <w:pPr>
        <w:numPr>
          <w:ilvl w:val="1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 написания изложения.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литературоведческой пропедевтики.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AF0327" w:rsidRPr="00AF0327" w:rsidRDefault="00AF0327" w:rsidP="00AF0327">
      <w:pPr>
        <w:numPr>
          <w:ilvl w:val="1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сравнивать, сопоставлять, делать элементарный анализ различных текстов, выделяя два-три существенных признака;</w:t>
      </w:r>
    </w:p>
    <w:p w:rsidR="00AF0327" w:rsidRPr="00AF0327" w:rsidRDefault="00AF0327" w:rsidP="00AF0327">
      <w:pPr>
        <w:numPr>
          <w:ilvl w:val="1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отличать прозаический текст от </w:t>
      </w:r>
      <w:proofErr w:type="gramStart"/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поэтического</w:t>
      </w:r>
      <w:proofErr w:type="gramEnd"/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327" w:rsidRPr="00AF0327" w:rsidRDefault="00AF0327" w:rsidP="00AF0327">
      <w:pPr>
        <w:numPr>
          <w:ilvl w:val="1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особенности построения фольклорных форм (сказки, загадки, пословицы).</w:t>
      </w:r>
    </w:p>
    <w:p w:rsidR="00AF0327" w:rsidRPr="00AF0327" w:rsidRDefault="00AF0327" w:rsidP="00AF03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AF0327" w:rsidRPr="00AF0327" w:rsidRDefault="00AF0327" w:rsidP="00AF0327">
      <w:pPr>
        <w:numPr>
          <w:ilvl w:val="1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AF0327" w:rsidRPr="00AF0327" w:rsidRDefault="00AF0327" w:rsidP="00AF0327">
      <w:pPr>
        <w:numPr>
          <w:ilvl w:val="1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:rsidR="00AF0327" w:rsidRPr="00AF0327" w:rsidRDefault="00AF0327" w:rsidP="00AF0327">
      <w:pPr>
        <w:numPr>
          <w:ilvl w:val="1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2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AF0327" w:rsidRPr="009C192C" w:rsidRDefault="00AF0327" w:rsidP="00AF0327">
      <w:pPr>
        <w:pStyle w:val="a3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1D0ECB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 xml:space="preserve"> </w:t>
      </w:r>
      <w:r w:rsidRPr="009C192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Родной </w:t>
      </w:r>
      <w:r w:rsidR="005843F3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русский</w:t>
      </w:r>
      <w:r w:rsidR="005843F3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язык</w:t>
      </w:r>
      <w:r w:rsidRPr="009C192C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(4 класс)</w:t>
      </w:r>
    </w:p>
    <w:p w:rsidR="005843F3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</w:t>
      </w:r>
      <w:r w:rsidRPr="00CD413F">
        <w:rPr>
          <w:sz w:val="28"/>
          <w:szCs w:val="28"/>
        </w:rPr>
        <w:t xml:space="preserve"> в соответствии с основными положениями Федерального государственного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образования (ФГОС НОО), </w:t>
      </w:r>
      <w:r w:rsidRPr="00CD413F">
        <w:rPr>
          <w:sz w:val="28"/>
          <w:szCs w:val="28"/>
        </w:rPr>
        <w:t>планируемыми результатами начального об</w:t>
      </w:r>
      <w:r>
        <w:rPr>
          <w:sz w:val="28"/>
          <w:szCs w:val="28"/>
        </w:rPr>
        <w:t>щего образования, требованиями п</w:t>
      </w:r>
      <w:r w:rsidRPr="00CD413F">
        <w:rPr>
          <w:sz w:val="28"/>
          <w:szCs w:val="28"/>
        </w:rPr>
        <w:t xml:space="preserve">римерной основной образовательной программы ОУ </w:t>
      </w:r>
      <w:r>
        <w:rPr>
          <w:sz w:val="28"/>
          <w:szCs w:val="28"/>
        </w:rPr>
        <w:t xml:space="preserve">(МОУ «СОШ №82» города Саратова) </w:t>
      </w:r>
      <w:r w:rsidRPr="00CD413F">
        <w:rPr>
          <w:sz w:val="28"/>
          <w:szCs w:val="28"/>
        </w:rPr>
        <w:t>и ориентирована на работу по</w:t>
      </w:r>
      <w:r>
        <w:rPr>
          <w:sz w:val="28"/>
          <w:szCs w:val="28"/>
        </w:rPr>
        <w:t xml:space="preserve"> учебно-методическому комплекту «Начальная  школа XXI века»  под редакцией Н.Ф. Виноградовой.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b/>
          <w:sz w:val="28"/>
          <w:szCs w:val="28"/>
        </w:rPr>
        <w:t>Цели обучения</w:t>
      </w:r>
      <w:r w:rsidRPr="001D330B">
        <w:rPr>
          <w:sz w:val="28"/>
          <w:szCs w:val="28"/>
        </w:rPr>
        <w:t xml:space="preserve"> в рамках предмета «Родной язык» на уровне начального общего образования могут быть сформулированы как линии развития личности младшего школьника средствами предмета: 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способствовать более прочному и сознательному усвоению норм родного языка, содействовать развитию речи детей; 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совершенствовать у них навыки лингвистического анализа, 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повышать уровень языкового развития школьников, 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воспитывать познавательный интерес к родному языку,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t xml:space="preserve">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решать проблемы интеллектуального развития младших школьников.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t xml:space="preserve"> Предмет призван решать </w:t>
      </w:r>
      <w:r w:rsidRPr="001D330B">
        <w:rPr>
          <w:b/>
          <w:sz w:val="28"/>
          <w:szCs w:val="28"/>
        </w:rPr>
        <w:t>следующие задачи</w:t>
      </w:r>
      <w:r w:rsidRPr="001D330B">
        <w:rPr>
          <w:sz w:val="28"/>
          <w:szCs w:val="28"/>
        </w:rPr>
        <w:t xml:space="preserve">: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30B">
        <w:rPr>
          <w:sz w:val="28"/>
          <w:szCs w:val="28"/>
        </w:rPr>
        <w:t xml:space="preserve">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создание речевых ситуаций, стимулирующих мотивацию развития речи учащихся; </w:t>
      </w:r>
    </w:p>
    <w:p w:rsidR="005843F3" w:rsidRPr="001D330B" w:rsidRDefault="005843F3" w:rsidP="00584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формирование речевых интересов и потребностей младших школьников.</w:t>
      </w:r>
    </w:p>
    <w:p w:rsidR="009C192C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sz w:val="28"/>
          <w:szCs w:val="28"/>
        </w:rPr>
      </w:pPr>
      <w:r w:rsidRPr="001D330B">
        <w:rPr>
          <w:b/>
          <w:sz w:val="28"/>
          <w:szCs w:val="28"/>
        </w:rPr>
        <w:t>Планируемые результаты освоения программы «Родной язык»</w:t>
      </w:r>
    </w:p>
    <w:p w:rsidR="005843F3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sz w:val="28"/>
          <w:szCs w:val="28"/>
        </w:rPr>
      </w:pPr>
      <w:r w:rsidRPr="001D330B">
        <w:rPr>
          <w:b/>
          <w:sz w:val="28"/>
          <w:szCs w:val="28"/>
        </w:rPr>
        <w:t xml:space="preserve">Ученик научится: </w:t>
      </w:r>
    </w:p>
    <w:p w:rsidR="005843F3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произносить звуки речи в соответствии с нормами языка; 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lastRenderedPageBreak/>
        <w:sym w:font="Symbol" w:char="F02D"/>
      </w:r>
      <w:r w:rsidRPr="001D330B">
        <w:rPr>
          <w:sz w:val="28"/>
          <w:szCs w:val="28"/>
        </w:rPr>
        <w:t xml:space="preserve"> производить фонетический разбор, разбор по составу, морфологический разбор доступных слов;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t xml:space="preserve">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правильно писать слова с изученными орфограммами; </w:t>
      </w:r>
    </w:p>
    <w:p w:rsidR="005843F3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sz w:val="28"/>
          <w:szCs w:val="28"/>
        </w:rPr>
      </w:pPr>
      <w:r w:rsidRPr="001D330B">
        <w:rPr>
          <w:b/>
          <w:sz w:val="28"/>
          <w:szCs w:val="28"/>
        </w:rPr>
        <w:t xml:space="preserve">Ученик получит возможность научиться: 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находить и исправлять ошибки в словах с изученными орфограммами;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t xml:space="preserve">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различать простое предложение с однородными членами и сложное предложение из двух частей (с союзами и, а, но или без союзов); 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</w:t>
      </w:r>
      <w:r w:rsidR="001D330B">
        <w:rPr>
          <w:sz w:val="28"/>
          <w:szCs w:val="28"/>
        </w:rPr>
        <w:t xml:space="preserve"> </w:t>
      </w:r>
      <w:r w:rsidRPr="001D330B">
        <w:rPr>
          <w:sz w:val="28"/>
          <w:szCs w:val="28"/>
        </w:rPr>
        <w:t xml:space="preserve">оформлять на письме предложения с прямой речью (слова автора плюс прямая речь);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производить синтаксический разбор простого и сложного предложения в рамках изученного;</w:t>
      </w:r>
    </w:p>
    <w:p w:rsidR="001D330B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t xml:space="preserve"> </w:t>
      </w: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5843F3" w:rsidRPr="001D330B" w:rsidRDefault="005843F3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D330B">
        <w:rPr>
          <w:sz w:val="28"/>
          <w:szCs w:val="28"/>
        </w:rPr>
        <w:sym w:font="Symbol" w:char="F02D"/>
      </w:r>
      <w:r w:rsidRPr="001D330B">
        <w:rPr>
          <w:sz w:val="28"/>
          <w:szCs w:val="28"/>
        </w:rPr>
        <w:t xml:space="preserve">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1D330B" w:rsidRPr="001D330B" w:rsidRDefault="001D330B" w:rsidP="005843F3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sz w:val="28"/>
          <w:szCs w:val="28"/>
        </w:rPr>
      </w:pPr>
    </w:p>
    <w:sectPr w:rsidR="001D330B" w:rsidRPr="001D330B" w:rsidSect="007638D1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man Old Style" w:hAnsi="Bookman Old Styl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DB7624F"/>
    <w:multiLevelType w:val="multilevel"/>
    <w:tmpl w:val="68E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53FB1"/>
    <w:multiLevelType w:val="multilevel"/>
    <w:tmpl w:val="40B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E0DEE"/>
    <w:multiLevelType w:val="multilevel"/>
    <w:tmpl w:val="1420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F0534"/>
    <w:multiLevelType w:val="multilevel"/>
    <w:tmpl w:val="8AA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93C4D"/>
    <w:multiLevelType w:val="hybridMultilevel"/>
    <w:tmpl w:val="14E298B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E709A"/>
    <w:multiLevelType w:val="hybridMultilevel"/>
    <w:tmpl w:val="D7706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1A7B2C"/>
    <w:multiLevelType w:val="multilevel"/>
    <w:tmpl w:val="130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571DB"/>
    <w:multiLevelType w:val="hybridMultilevel"/>
    <w:tmpl w:val="64743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034AA"/>
    <w:multiLevelType w:val="multilevel"/>
    <w:tmpl w:val="549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E78F6"/>
    <w:multiLevelType w:val="multilevel"/>
    <w:tmpl w:val="806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2765F"/>
    <w:multiLevelType w:val="multilevel"/>
    <w:tmpl w:val="B4E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24D49"/>
    <w:multiLevelType w:val="multilevel"/>
    <w:tmpl w:val="B7D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726AD"/>
    <w:multiLevelType w:val="multilevel"/>
    <w:tmpl w:val="06DC8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76396"/>
    <w:multiLevelType w:val="hybridMultilevel"/>
    <w:tmpl w:val="5E78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3"/>
  </w:num>
  <w:num w:numId="16">
    <w:abstractNumId w:val="15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3"/>
    <w:rsid w:val="0000610B"/>
    <w:rsid w:val="0000761E"/>
    <w:rsid w:val="00015F3B"/>
    <w:rsid w:val="000210B6"/>
    <w:rsid w:val="00021A7B"/>
    <w:rsid w:val="000249BD"/>
    <w:rsid w:val="00031E19"/>
    <w:rsid w:val="000331CA"/>
    <w:rsid w:val="000473B4"/>
    <w:rsid w:val="0005264A"/>
    <w:rsid w:val="000644E8"/>
    <w:rsid w:val="00064602"/>
    <w:rsid w:val="000726C1"/>
    <w:rsid w:val="00072B3E"/>
    <w:rsid w:val="000765A5"/>
    <w:rsid w:val="00080CDE"/>
    <w:rsid w:val="00082A38"/>
    <w:rsid w:val="00082CC0"/>
    <w:rsid w:val="00091103"/>
    <w:rsid w:val="00091B72"/>
    <w:rsid w:val="00094311"/>
    <w:rsid w:val="00095790"/>
    <w:rsid w:val="000964A6"/>
    <w:rsid w:val="000A107D"/>
    <w:rsid w:val="000A3099"/>
    <w:rsid w:val="000A3492"/>
    <w:rsid w:val="000B0DC1"/>
    <w:rsid w:val="000B15AD"/>
    <w:rsid w:val="000B4C64"/>
    <w:rsid w:val="000C22FE"/>
    <w:rsid w:val="000C370C"/>
    <w:rsid w:val="000D07F9"/>
    <w:rsid w:val="000D3801"/>
    <w:rsid w:val="000E3EFE"/>
    <w:rsid w:val="000E4A44"/>
    <w:rsid w:val="000E6908"/>
    <w:rsid w:val="000E7B70"/>
    <w:rsid w:val="00100DDC"/>
    <w:rsid w:val="00100F2C"/>
    <w:rsid w:val="001022F8"/>
    <w:rsid w:val="001037A7"/>
    <w:rsid w:val="0011471F"/>
    <w:rsid w:val="0012046E"/>
    <w:rsid w:val="00125AA8"/>
    <w:rsid w:val="0013216B"/>
    <w:rsid w:val="001324BD"/>
    <w:rsid w:val="0013519D"/>
    <w:rsid w:val="001363DA"/>
    <w:rsid w:val="00142976"/>
    <w:rsid w:val="00146A3D"/>
    <w:rsid w:val="00146BB8"/>
    <w:rsid w:val="00161285"/>
    <w:rsid w:val="00161E3C"/>
    <w:rsid w:val="001622DC"/>
    <w:rsid w:val="00162EAB"/>
    <w:rsid w:val="0016392D"/>
    <w:rsid w:val="0016576F"/>
    <w:rsid w:val="00167030"/>
    <w:rsid w:val="00172649"/>
    <w:rsid w:val="001824B5"/>
    <w:rsid w:val="0018385B"/>
    <w:rsid w:val="00185338"/>
    <w:rsid w:val="001902DA"/>
    <w:rsid w:val="001912B7"/>
    <w:rsid w:val="0019141F"/>
    <w:rsid w:val="001967A8"/>
    <w:rsid w:val="00197480"/>
    <w:rsid w:val="001A179C"/>
    <w:rsid w:val="001A2538"/>
    <w:rsid w:val="001A3CD0"/>
    <w:rsid w:val="001B019A"/>
    <w:rsid w:val="001B372D"/>
    <w:rsid w:val="001B6B57"/>
    <w:rsid w:val="001C0EEB"/>
    <w:rsid w:val="001C2790"/>
    <w:rsid w:val="001C6CC3"/>
    <w:rsid w:val="001D0ECB"/>
    <w:rsid w:val="001D330B"/>
    <w:rsid w:val="001D683F"/>
    <w:rsid w:val="001E0D8A"/>
    <w:rsid w:val="001E18AA"/>
    <w:rsid w:val="001E5F6E"/>
    <w:rsid w:val="001F006C"/>
    <w:rsid w:val="001F1519"/>
    <w:rsid w:val="001F15BF"/>
    <w:rsid w:val="001F28BF"/>
    <w:rsid w:val="001F4313"/>
    <w:rsid w:val="001F78B0"/>
    <w:rsid w:val="00200B42"/>
    <w:rsid w:val="00202A95"/>
    <w:rsid w:val="00204657"/>
    <w:rsid w:val="002066E3"/>
    <w:rsid w:val="002067AF"/>
    <w:rsid w:val="00210583"/>
    <w:rsid w:val="0021132C"/>
    <w:rsid w:val="00212602"/>
    <w:rsid w:val="00212A18"/>
    <w:rsid w:val="00214627"/>
    <w:rsid w:val="002245A8"/>
    <w:rsid w:val="002245D6"/>
    <w:rsid w:val="00224BEA"/>
    <w:rsid w:val="002266C9"/>
    <w:rsid w:val="00227421"/>
    <w:rsid w:val="002328C7"/>
    <w:rsid w:val="00232991"/>
    <w:rsid w:val="00234F37"/>
    <w:rsid w:val="00235B37"/>
    <w:rsid w:val="00241C9A"/>
    <w:rsid w:val="00247052"/>
    <w:rsid w:val="002526EB"/>
    <w:rsid w:val="00265CE6"/>
    <w:rsid w:val="00267A97"/>
    <w:rsid w:val="002751A6"/>
    <w:rsid w:val="00276373"/>
    <w:rsid w:val="00280993"/>
    <w:rsid w:val="00282C6B"/>
    <w:rsid w:val="002837F6"/>
    <w:rsid w:val="00284EEF"/>
    <w:rsid w:val="002932EA"/>
    <w:rsid w:val="002935D1"/>
    <w:rsid w:val="00296A15"/>
    <w:rsid w:val="00297FD6"/>
    <w:rsid w:val="002A09F6"/>
    <w:rsid w:val="002A3C34"/>
    <w:rsid w:val="002A4E04"/>
    <w:rsid w:val="002B209E"/>
    <w:rsid w:val="002B6D89"/>
    <w:rsid w:val="002B6F54"/>
    <w:rsid w:val="002C0539"/>
    <w:rsid w:val="002C13E4"/>
    <w:rsid w:val="002C29CD"/>
    <w:rsid w:val="002C6223"/>
    <w:rsid w:val="002C693D"/>
    <w:rsid w:val="002D1307"/>
    <w:rsid w:val="002E19CD"/>
    <w:rsid w:val="002F12AA"/>
    <w:rsid w:val="002F3209"/>
    <w:rsid w:val="002F541B"/>
    <w:rsid w:val="00300664"/>
    <w:rsid w:val="0030272A"/>
    <w:rsid w:val="00302F5A"/>
    <w:rsid w:val="00305A06"/>
    <w:rsid w:val="00305A45"/>
    <w:rsid w:val="00305CC0"/>
    <w:rsid w:val="00305E2B"/>
    <w:rsid w:val="00306868"/>
    <w:rsid w:val="00320B6C"/>
    <w:rsid w:val="00322B8F"/>
    <w:rsid w:val="0033096C"/>
    <w:rsid w:val="003327A1"/>
    <w:rsid w:val="0033363F"/>
    <w:rsid w:val="00334CB9"/>
    <w:rsid w:val="00344EAE"/>
    <w:rsid w:val="00345BD0"/>
    <w:rsid w:val="0034614A"/>
    <w:rsid w:val="00353F2A"/>
    <w:rsid w:val="00361C53"/>
    <w:rsid w:val="00363D6E"/>
    <w:rsid w:val="0036648B"/>
    <w:rsid w:val="00366EF1"/>
    <w:rsid w:val="003742B6"/>
    <w:rsid w:val="00385211"/>
    <w:rsid w:val="0039197F"/>
    <w:rsid w:val="00392C2B"/>
    <w:rsid w:val="003933CA"/>
    <w:rsid w:val="00393890"/>
    <w:rsid w:val="003939D3"/>
    <w:rsid w:val="00394C06"/>
    <w:rsid w:val="003A1FF8"/>
    <w:rsid w:val="003A6C52"/>
    <w:rsid w:val="003B04D1"/>
    <w:rsid w:val="003B2F7E"/>
    <w:rsid w:val="003B5AE3"/>
    <w:rsid w:val="003B73CF"/>
    <w:rsid w:val="003C0981"/>
    <w:rsid w:val="003C4F06"/>
    <w:rsid w:val="003D2352"/>
    <w:rsid w:val="003D4509"/>
    <w:rsid w:val="003D7835"/>
    <w:rsid w:val="003E5002"/>
    <w:rsid w:val="00402E30"/>
    <w:rsid w:val="0040334C"/>
    <w:rsid w:val="00405574"/>
    <w:rsid w:val="004138D8"/>
    <w:rsid w:val="00415F68"/>
    <w:rsid w:val="004215E2"/>
    <w:rsid w:val="00427586"/>
    <w:rsid w:val="004327FF"/>
    <w:rsid w:val="004512DA"/>
    <w:rsid w:val="004518F4"/>
    <w:rsid w:val="0046169A"/>
    <w:rsid w:val="00463063"/>
    <w:rsid w:val="0046609D"/>
    <w:rsid w:val="00470A51"/>
    <w:rsid w:val="00474103"/>
    <w:rsid w:val="0047584F"/>
    <w:rsid w:val="0047701A"/>
    <w:rsid w:val="00481635"/>
    <w:rsid w:val="00482CED"/>
    <w:rsid w:val="00482FA3"/>
    <w:rsid w:val="00487223"/>
    <w:rsid w:val="0049152E"/>
    <w:rsid w:val="00497A01"/>
    <w:rsid w:val="004A2159"/>
    <w:rsid w:val="004A28BB"/>
    <w:rsid w:val="004A407D"/>
    <w:rsid w:val="004A45BD"/>
    <w:rsid w:val="004B65A7"/>
    <w:rsid w:val="004B780E"/>
    <w:rsid w:val="004C110C"/>
    <w:rsid w:val="004C40FA"/>
    <w:rsid w:val="004C5F96"/>
    <w:rsid w:val="004C683E"/>
    <w:rsid w:val="004C6EAB"/>
    <w:rsid w:val="004D4024"/>
    <w:rsid w:val="004D4283"/>
    <w:rsid w:val="004D46E8"/>
    <w:rsid w:val="004D6A2E"/>
    <w:rsid w:val="004D6DD0"/>
    <w:rsid w:val="004D7F3F"/>
    <w:rsid w:val="004E6075"/>
    <w:rsid w:val="00502941"/>
    <w:rsid w:val="00503157"/>
    <w:rsid w:val="0050379A"/>
    <w:rsid w:val="00503EB6"/>
    <w:rsid w:val="00504F21"/>
    <w:rsid w:val="00504F68"/>
    <w:rsid w:val="0050523D"/>
    <w:rsid w:val="005138E2"/>
    <w:rsid w:val="00520293"/>
    <w:rsid w:val="00522744"/>
    <w:rsid w:val="0052351F"/>
    <w:rsid w:val="005305B6"/>
    <w:rsid w:val="005374D3"/>
    <w:rsid w:val="00541610"/>
    <w:rsid w:val="00543ED4"/>
    <w:rsid w:val="00564CE4"/>
    <w:rsid w:val="00566199"/>
    <w:rsid w:val="0057541A"/>
    <w:rsid w:val="0057598C"/>
    <w:rsid w:val="00580EF2"/>
    <w:rsid w:val="00582129"/>
    <w:rsid w:val="00583924"/>
    <w:rsid w:val="005843AC"/>
    <w:rsid w:val="005843F3"/>
    <w:rsid w:val="00590939"/>
    <w:rsid w:val="00594073"/>
    <w:rsid w:val="0059694C"/>
    <w:rsid w:val="005A245A"/>
    <w:rsid w:val="005A517A"/>
    <w:rsid w:val="005B4AB7"/>
    <w:rsid w:val="005C05A7"/>
    <w:rsid w:val="005C16B8"/>
    <w:rsid w:val="005C6D4B"/>
    <w:rsid w:val="005C7498"/>
    <w:rsid w:val="005E095A"/>
    <w:rsid w:val="005E0C50"/>
    <w:rsid w:val="005E33EC"/>
    <w:rsid w:val="005E488E"/>
    <w:rsid w:val="005E4B2B"/>
    <w:rsid w:val="005F2974"/>
    <w:rsid w:val="005F3CFE"/>
    <w:rsid w:val="005F585C"/>
    <w:rsid w:val="005F63F6"/>
    <w:rsid w:val="005F655E"/>
    <w:rsid w:val="00600683"/>
    <w:rsid w:val="00603424"/>
    <w:rsid w:val="00606C95"/>
    <w:rsid w:val="006128E9"/>
    <w:rsid w:val="00614EBD"/>
    <w:rsid w:val="00621615"/>
    <w:rsid w:val="006230B1"/>
    <w:rsid w:val="006247A5"/>
    <w:rsid w:val="00630900"/>
    <w:rsid w:val="006325BD"/>
    <w:rsid w:val="00635C1F"/>
    <w:rsid w:val="00640120"/>
    <w:rsid w:val="00640C1F"/>
    <w:rsid w:val="006427C3"/>
    <w:rsid w:val="006469BB"/>
    <w:rsid w:val="006509F1"/>
    <w:rsid w:val="00666147"/>
    <w:rsid w:val="00666FE9"/>
    <w:rsid w:val="00684D64"/>
    <w:rsid w:val="0068574F"/>
    <w:rsid w:val="006911DB"/>
    <w:rsid w:val="00691A14"/>
    <w:rsid w:val="006A3E7F"/>
    <w:rsid w:val="006A6992"/>
    <w:rsid w:val="006B1F6E"/>
    <w:rsid w:val="006B2D94"/>
    <w:rsid w:val="006B3009"/>
    <w:rsid w:val="006B6DC9"/>
    <w:rsid w:val="006C25EA"/>
    <w:rsid w:val="006C388C"/>
    <w:rsid w:val="006C691A"/>
    <w:rsid w:val="006D05F1"/>
    <w:rsid w:val="006D1A73"/>
    <w:rsid w:val="006D29F9"/>
    <w:rsid w:val="006D434B"/>
    <w:rsid w:val="006E54C6"/>
    <w:rsid w:val="006E6764"/>
    <w:rsid w:val="006F1F6A"/>
    <w:rsid w:val="006F322B"/>
    <w:rsid w:val="006F4A72"/>
    <w:rsid w:val="006F65C9"/>
    <w:rsid w:val="00700425"/>
    <w:rsid w:val="00702D4F"/>
    <w:rsid w:val="0070452C"/>
    <w:rsid w:val="00706C24"/>
    <w:rsid w:val="00710F76"/>
    <w:rsid w:val="00711248"/>
    <w:rsid w:val="007120DD"/>
    <w:rsid w:val="00714825"/>
    <w:rsid w:val="00722281"/>
    <w:rsid w:val="00722887"/>
    <w:rsid w:val="007248FD"/>
    <w:rsid w:val="00724A7C"/>
    <w:rsid w:val="00726EF1"/>
    <w:rsid w:val="00727EFB"/>
    <w:rsid w:val="00734E4A"/>
    <w:rsid w:val="0074059E"/>
    <w:rsid w:val="0074112F"/>
    <w:rsid w:val="00741831"/>
    <w:rsid w:val="00742E1A"/>
    <w:rsid w:val="0074395C"/>
    <w:rsid w:val="00752E03"/>
    <w:rsid w:val="00756C3D"/>
    <w:rsid w:val="00757F19"/>
    <w:rsid w:val="00762518"/>
    <w:rsid w:val="007628DC"/>
    <w:rsid w:val="007638D1"/>
    <w:rsid w:val="00763DA4"/>
    <w:rsid w:val="0076450F"/>
    <w:rsid w:val="0077092F"/>
    <w:rsid w:val="00773C10"/>
    <w:rsid w:val="007914CF"/>
    <w:rsid w:val="007A5718"/>
    <w:rsid w:val="007A5A21"/>
    <w:rsid w:val="007A7898"/>
    <w:rsid w:val="007B0E63"/>
    <w:rsid w:val="007B224B"/>
    <w:rsid w:val="007B22F7"/>
    <w:rsid w:val="007C07E9"/>
    <w:rsid w:val="007C11D4"/>
    <w:rsid w:val="007C7D3E"/>
    <w:rsid w:val="007D13C8"/>
    <w:rsid w:val="007D5F6A"/>
    <w:rsid w:val="007F44AA"/>
    <w:rsid w:val="00802074"/>
    <w:rsid w:val="00804CD1"/>
    <w:rsid w:val="00810DC9"/>
    <w:rsid w:val="00812426"/>
    <w:rsid w:val="00813CF4"/>
    <w:rsid w:val="00814B6E"/>
    <w:rsid w:val="008150B1"/>
    <w:rsid w:val="00821991"/>
    <w:rsid w:val="0082245D"/>
    <w:rsid w:val="0082264A"/>
    <w:rsid w:val="0082525E"/>
    <w:rsid w:val="00827B56"/>
    <w:rsid w:val="008306CE"/>
    <w:rsid w:val="0083168E"/>
    <w:rsid w:val="00835B51"/>
    <w:rsid w:val="008403DB"/>
    <w:rsid w:val="008406CE"/>
    <w:rsid w:val="00846BFF"/>
    <w:rsid w:val="00850E61"/>
    <w:rsid w:val="008557EC"/>
    <w:rsid w:val="00856341"/>
    <w:rsid w:val="00856AF2"/>
    <w:rsid w:val="00864629"/>
    <w:rsid w:val="008664EB"/>
    <w:rsid w:val="008704D4"/>
    <w:rsid w:val="00874DCB"/>
    <w:rsid w:val="00875691"/>
    <w:rsid w:val="00876844"/>
    <w:rsid w:val="00882B32"/>
    <w:rsid w:val="008A72AC"/>
    <w:rsid w:val="008B08A6"/>
    <w:rsid w:val="008B2047"/>
    <w:rsid w:val="008B34A3"/>
    <w:rsid w:val="008B75AF"/>
    <w:rsid w:val="008C128E"/>
    <w:rsid w:val="008C28E7"/>
    <w:rsid w:val="008E1C3F"/>
    <w:rsid w:val="008E2F83"/>
    <w:rsid w:val="008E322A"/>
    <w:rsid w:val="008E792D"/>
    <w:rsid w:val="008E7AD7"/>
    <w:rsid w:val="008F01F0"/>
    <w:rsid w:val="008F0ED2"/>
    <w:rsid w:val="008F1A4E"/>
    <w:rsid w:val="008F548E"/>
    <w:rsid w:val="008F69BB"/>
    <w:rsid w:val="009010EE"/>
    <w:rsid w:val="00902356"/>
    <w:rsid w:val="00904006"/>
    <w:rsid w:val="00924962"/>
    <w:rsid w:val="00926B51"/>
    <w:rsid w:val="00936744"/>
    <w:rsid w:val="00937337"/>
    <w:rsid w:val="00941AF1"/>
    <w:rsid w:val="00944FBF"/>
    <w:rsid w:val="00952CE4"/>
    <w:rsid w:val="0096702A"/>
    <w:rsid w:val="009709FC"/>
    <w:rsid w:val="00977DC9"/>
    <w:rsid w:val="009849E3"/>
    <w:rsid w:val="00984CB6"/>
    <w:rsid w:val="00990A06"/>
    <w:rsid w:val="009A20DA"/>
    <w:rsid w:val="009A50DD"/>
    <w:rsid w:val="009B2886"/>
    <w:rsid w:val="009B7C25"/>
    <w:rsid w:val="009C0C7A"/>
    <w:rsid w:val="009C192C"/>
    <w:rsid w:val="009C3E33"/>
    <w:rsid w:val="009C6B64"/>
    <w:rsid w:val="009D1CDF"/>
    <w:rsid w:val="009E74BD"/>
    <w:rsid w:val="009F0457"/>
    <w:rsid w:val="009F1A9F"/>
    <w:rsid w:val="009F54C1"/>
    <w:rsid w:val="009F5FCC"/>
    <w:rsid w:val="009F6E49"/>
    <w:rsid w:val="00A11790"/>
    <w:rsid w:val="00A1188C"/>
    <w:rsid w:val="00A123CD"/>
    <w:rsid w:val="00A13BD9"/>
    <w:rsid w:val="00A176E3"/>
    <w:rsid w:val="00A2110F"/>
    <w:rsid w:val="00A31453"/>
    <w:rsid w:val="00A3432F"/>
    <w:rsid w:val="00A37F2C"/>
    <w:rsid w:val="00A40074"/>
    <w:rsid w:val="00A42335"/>
    <w:rsid w:val="00A43F96"/>
    <w:rsid w:val="00A441D2"/>
    <w:rsid w:val="00A4676D"/>
    <w:rsid w:val="00A47A3C"/>
    <w:rsid w:val="00A47B4F"/>
    <w:rsid w:val="00A54D09"/>
    <w:rsid w:val="00A57890"/>
    <w:rsid w:val="00A60989"/>
    <w:rsid w:val="00A6406A"/>
    <w:rsid w:val="00A70982"/>
    <w:rsid w:val="00A73E33"/>
    <w:rsid w:val="00A77C85"/>
    <w:rsid w:val="00A8012C"/>
    <w:rsid w:val="00A805E4"/>
    <w:rsid w:val="00A867EC"/>
    <w:rsid w:val="00A90731"/>
    <w:rsid w:val="00A90EBC"/>
    <w:rsid w:val="00A91231"/>
    <w:rsid w:val="00A92BDF"/>
    <w:rsid w:val="00A93811"/>
    <w:rsid w:val="00A958CD"/>
    <w:rsid w:val="00A96742"/>
    <w:rsid w:val="00AA3FDA"/>
    <w:rsid w:val="00AB577A"/>
    <w:rsid w:val="00AC15CB"/>
    <w:rsid w:val="00AC4FE9"/>
    <w:rsid w:val="00AC7130"/>
    <w:rsid w:val="00AD10C9"/>
    <w:rsid w:val="00AD2E11"/>
    <w:rsid w:val="00AD5668"/>
    <w:rsid w:val="00AE0A61"/>
    <w:rsid w:val="00AE2855"/>
    <w:rsid w:val="00AE6D3B"/>
    <w:rsid w:val="00AF0327"/>
    <w:rsid w:val="00AF6F9A"/>
    <w:rsid w:val="00B023AB"/>
    <w:rsid w:val="00B03826"/>
    <w:rsid w:val="00B03DE2"/>
    <w:rsid w:val="00B04CCF"/>
    <w:rsid w:val="00B11022"/>
    <w:rsid w:val="00B11347"/>
    <w:rsid w:val="00B12F69"/>
    <w:rsid w:val="00B15CCE"/>
    <w:rsid w:val="00B16769"/>
    <w:rsid w:val="00B23FA7"/>
    <w:rsid w:val="00B24261"/>
    <w:rsid w:val="00B259F0"/>
    <w:rsid w:val="00B3036D"/>
    <w:rsid w:val="00B32E51"/>
    <w:rsid w:val="00B37603"/>
    <w:rsid w:val="00B40989"/>
    <w:rsid w:val="00B42985"/>
    <w:rsid w:val="00B43FB3"/>
    <w:rsid w:val="00B45311"/>
    <w:rsid w:val="00B512CF"/>
    <w:rsid w:val="00B60C8C"/>
    <w:rsid w:val="00B640EC"/>
    <w:rsid w:val="00B76E56"/>
    <w:rsid w:val="00B76E71"/>
    <w:rsid w:val="00B773C6"/>
    <w:rsid w:val="00B80025"/>
    <w:rsid w:val="00B8199A"/>
    <w:rsid w:val="00B84513"/>
    <w:rsid w:val="00B85F8A"/>
    <w:rsid w:val="00B937D8"/>
    <w:rsid w:val="00B97164"/>
    <w:rsid w:val="00BA062F"/>
    <w:rsid w:val="00BA5253"/>
    <w:rsid w:val="00BA7DCB"/>
    <w:rsid w:val="00BB13CB"/>
    <w:rsid w:val="00BB6AEA"/>
    <w:rsid w:val="00BC3496"/>
    <w:rsid w:val="00BC5072"/>
    <w:rsid w:val="00BD3873"/>
    <w:rsid w:val="00BE7F85"/>
    <w:rsid w:val="00BF1D76"/>
    <w:rsid w:val="00BF2D75"/>
    <w:rsid w:val="00BF330E"/>
    <w:rsid w:val="00BF58EE"/>
    <w:rsid w:val="00C0071A"/>
    <w:rsid w:val="00C02CB1"/>
    <w:rsid w:val="00C174DF"/>
    <w:rsid w:val="00C27DF2"/>
    <w:rsid w:val="00C30C2E"/>
    <w:rsid w:val="00C31C14"/>
    <w:rsid w:val="00C40350"/>
    <w:rsid w:val="00C43BA5"/>
    <w:rsid w:val="00C43CA5"/>
    <w:rsid w:val="00C5511B"/>
    <w:rsid w:val="00C559F3"/>
    <w:rsid w:val="00C6762E"/>
    <w:rsid w:val="00C70F5B"/>
    <w:rsid w:val="00C7187C"/>
    <w:rsid w:val="00C71AA5"/>
    <w:rsid w:val="00C766A3"/>
    <w:rsid w:val="00C84AB9"/>
    <w:rsid w:val="00C879F2"/>
    <w:rsid w:val="00C87C2F"/>
    <w:rsid w:val="00CA591E"/>
    <w:rsid w:val="00CA595D"/>
    <w:rsid w:val="00CC01F5"/>
    <w:rsid w:val="00CC3A01"/>
    <w:rsid w:val="00CC7CC2"/>
    <w:rsid w:val="00CD0B7E"/>
    <w:rsid w:val="00CD13AE"/>
    <w:rsid w:val="00CD6F97"/>
    <w:rsid w:val="00CE5EAF"/>
    <w:rsid w:val="00CE655E"/>
    <w:rsid w:val="00CE76BA"/>
    <w:rsid w:val="00CE7D84"/>
    <w:rsid w:val="00CF09A7"/>
    <w:rsid w:val="00CF0D6C"/>
    <w:rsid w:val="00CF3AF8"/>
    <w:rsid w:val="00D029DF"/>
    <w:rsid w:val="00D03A15"/>
    <w:rsid w:val="00D13F85"/>
    <w:rsid w:val="00D21630"/>
    <w:rsid w:val="00D24804"/>
    <w:rsid w:val="00D24AB5"/>
    <w:rsid w:val="00D24EA4"/>
    <w:rsid w:val="00D33219"/>
    <w:rsid w:val="00D35B8F"/>
    <w:rsid w:val="00D37972"/>
    <w:rsid w:val="00D41208"/>
    <w:rsid w:val="00D43347"/>
    <w:rsid w:val="00D52126"/>
    <w:rsid w:val="00D5556C"/>
    <w:rsid w:val="00D74973"/>
    <w:rsid w:val="00D74A21"/>
    <w:rsid w:val="00D77A55"/>
    <w:rsid w:val="00D802CD"/>
    <w:rsid w:val="00D8030F"/>
    <w:rsid w:val="00D8471D"/>
    <w:rsid w:val="00D93ADC"/>
    <w:rsid w:val="00D97324"/>
    <w:rsid w:val="00D976A1"/>
    <w:rsid w:val="00D97B51"/>
    <w:rsid w:val="00DA122F"/>
    <w:rsid w:val="00DA42BC"/>
    <w:rsid w:val="00DB39C3"/>
    <w:rsid w:val="00DC1F69"/>
    <w:rsid w:val="00DC66C6"/>
    <w:rsid w:val="00DD0F5A"/>
    <w:rsid w:val="00DD119F"/>
    <w:rsid w:val="00DD302D"/>
    <w:rsid w:val="00DD6D7E"/>
    <w:rsid w:val="00DD74B4"/>
    <w:rsid w:val="00DE0272"/>
    <w:rsid w:val="00DE3118"/>
    <w:rsid w:val="00DE5F3C"/>
    <w:rsid w:val="00DE6B67"/>
    <w:rsid w:val="00DF3E98"/>
    <w:rsid w:val="00DF3EB5"/>
    <w:rsid w:val="00DF51B8"/>
    <w:rsid w:val="00DF74A9"/>
    <w:rsid w:val="00E108C7"/>
    <w:rsid w:val="00E109BD"/>
    <w:rsid w:val="00E223E6"/>
    <w:rsid w:val="00E25258"/>
    <w:rsid w:val="00E27FD9"/>
    <w:rsid w:val="00E3136C"/>
    <w:rsid w:val="00E3245C"/>
    <w:rsid w:val="00E345C7"/>
    <w:rsid w:val="00E34784"/>
    <w:rsid w:val="00E36BBD"/>
    <w:rsid w:val="00E3773C"/>
    <w:rsid w:val="00E45A1B"/>
    <w:rsid w:val="00E51DAE"/>
    <w:rsid w:val="00E52835"/>
    <w:rsid w:val="00E53B34"/>
    <w:rsid w:val="00E5455D"/>
    <w:rsid w:val="00E66689"/>
    <w:rsid w:val="00E67F6A"/>
    <w:rsid w:val="00E76C88"/>
    <w:rsid w:val="00E7717D"/>
    <w:rsid w:val="00E822EF"/>
    <w:rsid w:val="00E83916"/>
    <w:rsid w:val="00E852BA"/>
    <w:rsid w:val="00E86F69"/>
    <w:rsid w:val="00E949F1"/>
    <w:rsid w:val="00E960CB"/>
    <w:rsid w:val="00E966DA"/>
    <w:rsid w:val="00E9752C"/>
    <w:rsid w:val="00E97D20"/>
    <w:rsid w:val="00EA1B23"/>
    <w:rsid w:val="00EA59B2"/>
    <w:rsid w:val="00EB0045"/>
    <w:rsid w:val="00EB7665"/>
    <w:rsid w:val="00EC07A7"/>
    <w:rsid w:val="00EC2B9F"/>
    <w:rsid w:val="00EC3D5A"/>
    <w:rsid w:val="00EC3F19"/>
    <w:rsid w:val="00EC3F50"/>
    <w:rsid w:val="00EC5A55"/>
    <w:rsid w:val="00ED26E9"/>
    <w:rsid w:val="00EE1D30"/>
    <w:rsid w:val="00EE3B43"/>
    <w:rsid w:val="00EE56EA"/>
    <w:rsid w:val="00EE7C8E"/>
    <w:rsid w:val="00EF1B73"/>
    <w:rsid w:val="00EF2FDB"/>
    <w:rsid w:val="00F03BF6"/>
    <w:rsid w:val="00F05042"/>
    <w:rsid w:val="00F14230"/>
    <w:rsid w:val="00F20A8C"/>
    <w:rsid w:val="00F20FC8"/>
    <w:rsid w:val="00F23BF8"/>
    <w:rsid w:val="00F3040F"/>
    <w:rsid w:val="00F33E74"/>
    <w:rsid w:val="00F355D2"/>
    <w:rsid w:val="00F35C35"/>
    <w:rsid w:val="00F37640"/>
    <w:rsid w:val="00F42E90"/>
    <w:rsid w:val="00F43DD7"/>
    <w:rsid w:val="00F45E81"/>
    <w:rsid w:val="00F478B2"/>
    <w:rsid w:val="00F52387"/>
    <w:rsid w:val="00F5273E"/>
    <w:rsid w:val="00F54489"/>
    <w:rsid w:val="00F56E13"/>
    <w:rsid w:val="00F61D18"/>
    <w:rsid w:val="00F63C61"/>
    <w:rsid w:val="00F65B76"/>
    <w:rsid w:val="00F717DD"/>
    <w:rsid w:val="00F74857"/>
    <w:rsid w:val="00F76B70"/>
    <w:rsid w:val="00F8354D"/>
    <w:rsid w:val="00F85F95"/>
    <w:rsid w:val="00F93F7F"/>
    <w:rsid w:val="00F94C0C"/>
    <w:rsid w:val="00F94D48"/>
    <w:rsid w:val="00F9546D"/>
    <w:rsid w:val="00F9567B"/>
    <w:rsid w:val="00F958E2"/>
    <w:rsid w:val="00F96677"/>
    <w:rsid w:val="00F975C1"/>
    <w:rsid w:val="00F97D3C"/>
    <w:rsid w:val="00FB2908"/>
    <w:rsid w:val="00FB3102"/>
    <w:rsid w:val="00FC1072"/>
    <w:rsid w:val="00FC32AC"/>
    <w:rsid w:val="00FD0C0F"/>
    <w:rsid w:val="00FD4F95"/>
    <w:rsid w:val="00FD5390"/>
    <w:rsid w:val="00FE6298"/>
    <w:rsid w:val="00FE74FF"/>
    <w:rsid w:val="00FF0647"/>
    <w:rsid w:val="00FF277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513"/>
  </w:style>
  <w:style w:type="character" w:styleId="a4">
    <w:name w:val="Hyperlink"/>
    <w:basedOn w:val="a0"/>
    <w:uiPriority w:val="99"/>
    <w:semiHidden/>
    <w:unhideWhenUsed/>
    <w:rsid w:val="00B84513"/>
    <w:rPr>
      <w:color w:val="0000FF"/>
      <w:u w:val="single"/>
    </w:rPr>
  </w:style>
  <w:style w:type="character" w:styleId="a5">
    <w:name w:val="Strong"/>
    <w:basedOn w:val="a0"/>
    <w:uiPriority w:val="22"/>
    <w:qFormat/>
    <w:rsid w:val="00B84513"/>
    <w:rPr>
      <w:b/>
      <w:bCs/>
    </w:rPr>
  </w:style>
  <w:style w:type="paragraph" w:customStyle="1" w:styleId="ParagraphStyle">
    <w:name w:val="Paragraph Style"/>
    <w:rsid w:val="00344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53F2A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 (2) + Полужирный;Курсив"/>
    <w:basedOn w:val="a0"/>
    <w:rsid w:val="00353F2A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0"/>
    <w:rsid w:val="00353F2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 + Полужирный;Курсив"/>
    <w:basedOn w:val="a0"/>
    <w:rsid w:val="00353F2A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Заголовок №1"/>
    <w:basedOn w:val="a"/>
    <w:rsid w:val="00353F2A"/>
    <w:pPr>
      <w:shd w:val="clear" w:color="auto" w:fill="FFFFFF"/>
      <w:suppressAutoHyphens/>
      <w:spacing w:before="120" w:after="0" w:line="240" w:lineRule="exact"/>
      <w:ind w:firstLine="340"/>
      <w:jc w:val="both"/>
    </w:pPr>
    <w:rPr>
      <w:rFonts w:ascii="Century Schoolbook" w:eastAsia="Century Schoolbook" w:hAnsi="Century Schoolbook" w:cs="Century Schoolbook"/>
      <w:spacing w:val="5"/>
      <w:sz w:val="19"/>
      <w:szCs w:val="19"/>
      <w:lang w:eastAsia="ar-SA"/>
    </w:rPr>
  </w:style>
  <w:style w:type="paragraph" w:customStyle="1" w:styleId="20">
    <w:name w:val="Основной текст (2)"/>
    <w:basedOn w:val="a"/>
    <w:rsid w:val="00353F2A"/>
    <w:pPr>
      <w:shd w:val="clear" w:color="auto" w:fill="FFFFFF"/>
      <w:suppressAutoHyphens/>
      <w:spacing w:after="0" w:line="240" w:lineRule="exact"/>
      <w:ind w:firstLine="320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paragraph" w:customStyle="1" w:styleId="21">
    <w:name w:val="Основной текст2"/>
    <w:basedOn w:val="a"/>
    <w:rsid w:val="00353F2A"/>
    <w:pPr>
      <w:shd w:val="clear" w:color="auto" w:fill="FFFFFF"/>
      <w:suppressAutoHyphens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paragraph" w:customStyle="1" w:styleId="ConsPlusNormal">
    <w:name w:val="ConsPlusNormal"/>
    <w:uiPriority w:val="99"/>
    <w:rsid w:val="00E9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Заголовок 3+"/>
    <w:basedOn w:val="a"/>
    <w:rsid w:val="00E975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updated">
    <w:name w:val="updated"/>
    <w:basedOn w:val="a0"/>
    <w:rsid w:val="00DE6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513"/>
  </w:style>
  <w:style w:type="character" w:styleId="a4">
    <w:name w:val="Hyperlink"/>
    <w:basedOn w:val="a0"/>
    <w:uiPriority w:val="99"/>
    <w:semiHidden/>
    <w:unhideWhenUsed/>
    <w:rsid w:val="00B84513"/>
    <w:rPr>
      <w:color w:val="0000FF"/>
      <w:u w:val="single"/>
    </w:rPr>
  </w:style>
  <w:style w:type="character" w:styleId="a5">
    <w:name w:val="Strong"/>
    <w:basedOn w:val="a0"/>
    <w:uiPriority w:val="22"/>
    <w:qFormat/>
    <w:rsid w:val="00B84513"/>
    <w:rPr>
      <w:b/>
      <w:bCs/>
    </w:rPr>
  </w:style>
  <w:style w:type="paragraph" w:customStyle="1" w:styleId="ParagraphStyle">
    <w:name w:val="Paragraph Style"/>
    <w:rsid w:val="00344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53F2A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 (2) + Полужирный;Курсив"/>
    <w:basedOn w:val="a0"/>
    <w:rsid w:val="00353F2A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0"/>
    <w:rsid w:val="00353F2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 + Полужирный;Курсив"/>
    <w:basedOn w:val="a0"/>
    <w:rsid w:val="00353F2A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Заголовок №1"/>
    <w:basedOn w:val="a"/>
    <w:rsid w:val="00353F2A"/>
    <w:pPr>
      <w:shd w:val="clear" w:color="auto" w:fill="FFFFFF"/>
      <w:suppressAutoHyphens/>
      <w:spacing w:before="120" w:after="0" w:line="240" w:lineRule="exact"/>
      <w:ind w:firstLine="340"/>
      <w:jc w:val="both"/>
    </w:pPr>
    <w:rPr>
      <w:rFonts w:ascii="Century Schoolbook" w:eastAsia="Century Schoolbook" w:hAnsi="Century Schoolbook" w:cs="Century Schoolbook"/>
      <w:spacing w:val="5"/>
      <w:sz w:val="19"/>
      <w:szCs w:val="19"/>
      <w:lang w:eastAsia="ar-SA"/>
    </w:rPr>
  </w:style>
  <w:style w:type="paragraph" w:customStyle="1" w:styleId="20">
    <w:name w:val="Основной текст (2)"/>
    <w:basedOn w:val="a"/>
    <w:rsid w:val="00353F2A"/>
    <w:pPr>
      <w:shd w:val="clear" w:color="auto" w:fill="FFFFFF"/>
      <w:suppressAutoHyphens/>
      <w:spacing w:after="0" w:line="240" w:lineRule="exact"/>
      <w:ind w:firstLine="320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paragraph" w:customStyle="1" w:styleId="21">
    <w:name w:val="Основной текст2"/>
    <w:basedOn w:val="a"/>
    <w:rsid w:val="00353F2A"/>
    <w:pPr>
      <w:shd w:val="clear" w:color="auto" w:fill="FFFFFF"/>
      <w:suppressAutoHyphens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paragraph" w:customStyle="1" w:styleId="ConsPlusNormal">
    <w:name w:val="ConsPlusNormal"/>
    <w:uiPriority w:val="99"/>
    <w:rsid w:val="00E9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Заголовок 3+"/>
    <w:basedOn w:val="a"/>
    <w:rsid w:val="00E975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updated">
    <w:name w:val="updated"/>
    <w:basedOn w:val="a0"/>
    <w:rsid w:val="00DE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h1.ru/?tag=docs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rednie_shko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D2B4-32B8-440D-A4CB-AC3AE08B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8910</Words>
  <Characters>50790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</cp:lastModifiedBy>
  <cp:revision>2</cp:revision>
  <dcterms:created xsi:type="dcterms:W3CDTF">2020-04-03T00:13:00Z</dcterms:created>
  <dcterms:modified xsi:type="dcterms:W3CDTF">2020-04-03T00:13:00Z</dcterms:modified>
</cp:coreProperties>
</file>